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41D930" w14:textId="77DB628A" w:rsidR="00A954BE" w:rsidRDefault="00972A00" w:rsidP="00CF4F88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Průvodní dopis k proplacení faktury</w:t>
      </w:r>
      <w:r w:rsidRPr="00DC2EAE">
        <w:rPr>
          <w:rFonts w:ascii="Arial" w:hAnsi="Arial" w:cs="Arial"/>
          <w:b/>
          <w:sz w:val="36"/>
          <w:szCs w:val="36"/>
        </w:rPr>
        <w:tab/>
      </w:r>
    </w:p>
    <w:p w14:paraId="366040C5" w14:textId="77777777" w:rsidR="00CF4F88" w:rsidRDefault="00CF4F88" w:rsidP="00CF4F88">
      <w:pPr>
        <w:tabs>
          <w:tab w:val="left" w:pos="1650"/>
        </w:tabs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14:paraId="1805639B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FB5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14:paraId="7FA96556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69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14:paraId="6F0E2A82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23D" w14:textId="77777777"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14:paraId="45D410B4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0F4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14:paraId="36ED6C10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282" w14:textId="77777777" w:rsidR="00D75B18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  <w:p w14:paraId="7391AED7" w14:textId="58ABE8FA" w:rsidR="00B842C9" w:rsidRPr="00D603C7" w:rsidRDefault="00B842C9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D576253" w14:textId="77777777"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14:paraId="2C63F30E" w14:textId="77777777" w:rsidR="001D1890" w:rsidRPr="001A7E4F" w:rsidRDefault="001D1890" w:rsidP="00CF4F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75"/>
      </w:tblGrid>
      <w:tr w:rsidR="00D75B18" w:rsidRPr="001A7E4F" w14:paraId="1E33175A" w14:textId="77777777" w:rsidTr="008F4C06">
        <w:trPr>
          <w:trHeight w:val="26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5603954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6378" w:type="dxa"/>
            <w:gridSpan w:val="3"/>
            <w:shd w:val="clear" w:color="auto" w:fill="DBE5F1" w:themeFill="accent1" w:themeFillTint="33"/>
            <w:vAlign w:val="center"/>
          </w:tcPr>
          <w:p w14:paraId="11A5BC3C" w14:textId="7DE79270" w:rsidR="00D75B18" w:rsidRPr="00B842C9" w:rsidRDefault="007C6D51" w:rsidP="008F4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117D722</w:t>
            </w:r>
            <w:r w:rsidR="0096350E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736A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94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  <w:r w:rsidR="00A440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</w:p>
        </w:tc>
      </w:tr>
      <w:tr w:rsidR="00D75B18" w:rsidRPr="001A7E4F" w14:paraId="4779E488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9138B19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DCC08C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D75B18" w:rsidRPr="001A7E4F" w14:paraId="3A29D9D5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410342" w14:textId="77777777" w:rsidR="00D75B18" w:rsidRPr="001A7E4F" w:rsidRDefault="00D75B18" w:rsidP="0092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B26CA41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5EB1855F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2969F63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6D7F1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842C9" w:rsidRPr="001A7E4F" w14:paraId="1CF63399" w14:textId="77777777" w:rsidTr="008F4C06">
        <w:trPr>
          <w:trHeight w:val="30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567C8E" w14:textId="77777777" w:rsidR="00B842C9" w:rsidRPr="001A7E4F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F534C5" w14:textId="77777777" w:rsidR="00B842C9" w:rsidRPr="008F4C06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0991D3D1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EEABBF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33F970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C06" w:rsidRPr="001A7E4F" w14:paraId="0C35A466" w14:textId="77777777" w:rsidTr="008F4C06">
        <w:trPr>
          <w:trHeight w:val="43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77BE76" w14:textId="77777777" w:rsidR="008F4C06" w:rsidRPr="001A7E4F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01E84" w14:textId="77777777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7F9AD3" w14:textId="3B97D665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účel akce je příjemce dotace plátce DPH – bude/nebude uplatněn odpočet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27DED" w14:textId="5B547433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tbl>
      <w:tblPr>
        <w:tblStyle w:val="Mkatabulky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  <w:gridCol w:w="2546"/>
      </w:tblGrid>
      <w:tr w:rsidR="008F4C06" w14:paraId="11A930F8" w14:textId="77777777" w:rsidTr="008F4C06">
        <w:tc>
          <w:tcPr>
            <w:tcW w:w="2977" w:type="dxa"/>
          </w:tcPr>
          <w:p w14:paraId="5D70D8DA" w14:textId="1A38D4D7" w:rsidR="008F4C06" w:rsidRDefault="008F4C06" w:rsidP="008F4C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faktury: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4D3BFEC2" w14:textId="77777777" w:rsidR="008F4C06" w:rsidRDefault="008F4C06" w:rsidP="008F4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972"/>
        <w:gridCol w:w="2551"/>
      </w:tblGrid>
      <w:tr w:rsidR="008F4C06" w:rsidRPr="00B842C9" w14:paraId="64533ECE" w14:textId="77777777" w:rsidTr="008F4C06">
        <w:trPr>
          <w:trHeight w:val="553"/>
        </w:trPr>
        <w:tc>
          <w:tcPr>
            <w:tcW w:w="2972" w:type="dxa"/>
          </w:tcPr>
          <w:p w14:paraId="2132FCB0" w14:textId="77777777" w:rsidR="008F4C06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42C9">
              <w:rPr>
                <w:rFonts w:ascii="Arial" w:hAnsi="Arial" w:cs="Arial"/>
                <w:b/>
                <w:sz w:val="20"/>
                <w:szCs w:val="20"/>
              </w:rPr>
              <w:t>Způsob financování:</w:t>
            </w:r>
          </w:p>
          <w:p w14:paraId="3C14C1E1" w14:textId="77777777" w:rsidR="008F4C06" w:rsidRPr="00B842C9" w:rsidRDefault="008F4C06" w:rsidP="008F4C06">
            <w:pPr>
              <w:spacing w:line="240" w:lineRule="auto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2E51">
              <w:rPr>
                <w:rFonts w:ascii="Arial" w:hAnsi="Arial" w:cs="Arial"/>
                <w:i/>
                <w:sz w:val="18"/>
                <w:szCs w:val="18"/>
              </w:rPr>
              <w:t>(doplňte EX-ANTE / EX-POST)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35EBBB2" w14:textId="77777777" w:rsidR="008F4C06" w:rsidRPr="00B842C9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F7CC3" w14:textId="77777777" w:rsidR="00A954BE" w:rsidRPr="001A7E4F" w:rsidRDefault="00A954BE" w:rsidP="008F4C06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B0E531E" w14:textId="77777777" w:rsidR="008F4C06" w:rsidRDefault="008F4C06" w:rsidP="00820861">
      <w:pPr>
        <w:rPr>
          <w:rFonts w:ascii="Arial" w:hAnsi="Arial" w:cs="Arial"/>
          <w:b/>
          <w:i/>
          <w:sz w:val="20"/>
          <w:szCs w:val="20"/>
        </w:rPr>
      </w:pPr>
    </w:p>
    <w:p w14:paraId="0DAB6B7A" w14:textId="51407A29" w:rsidR="00B5021C" w:rsidRDefault="008F4C06" w:rsidP="00CF4F88">
      <w:pPr>
        <w:spacing w:before="24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 xml:space="preserve"> </w:t>
      </w:r>
      <w:r w:rsidR="00A954BE"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972A00">
        <w:rPr>
          <w:rFonts w:ascii="Arial" w:hAnsi="Arial" w:cs="Arial"/>
          <w:b/>
          <w:i/>
          <w:sz w:val="20"/>
          <w:szCs w:val="20"/>
        </w:rPr>
        <w:t>y</w:t>
      </w:r>
      <w:r w:rsidR="00A954BE"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62"/>
        <w:gridCol w:w="1275"/>
        <w:gridCol w:w="1418"/>
        <w:gridCol w:w="1417"/>
      </w:tblGrid>
      <w:tr w:rsidR="00A954BE" w:rsidRPr="00750ABD" w14:paraId="0F9447AC" w14:textId="77777777" w:rsidTr="00CF4F88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D0C" w14:textId="77777777"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E7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26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BC4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14:paraId="7626409F" w14:textId="77777777" w:rsidTr="00CF4F88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051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0E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ACD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7D5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CA9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14:paraId="34603715" w14:textId="77777777" w:rsidTr="00CF4F88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A90" w14:textId="6C485ABC" w:rsidR="00A954BE" w:rsidRPr="004E269B" w:rsidRDefault="0059423F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DC" w14:textId="77777777" w:rsidR="00CF4F88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</w:t>
            </w:r>
          </w:p>
          <w:p w14:paraId="2C5E483F" w14:textId="4EC83052"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38065BE0" w14:textId="77777777" w:rsidR="00A954BE" w:rsidRPr="004E269B" w:rsidRDefault="00972A00" w:rsidP="0097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2AF" w14:textId="3EAC0E94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CA42" w14:textId="51DDA266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3B63" w14:textId="72D4340C" w:rsidR="00A954BE" w:rsidRPr="00CF4F88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2A00" w:rsidRPr="00750ABD" w14:paraId="51869C68" w14:textId="77777777" w:rsidTr="00CF4F88">
        <w:trPr>
          <w:trHeight w:val="21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EC9B" w14:textId="77777777" w:rsidR="00972A00" w:rsidRPr="00B842C9" w:rsidRDefault="00972A00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AD730" w14:textId="77777777" w:rsidR="00972A00" w:rsidRPr="004E269B" w:rsidRDefault="00972A00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4752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EA70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6F67" w14:textId="77777777" w:rsidR="00972A00" w:rsidRPr="00750ABD" w:rsidRDefault="00972A00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14:paraId="39695BAA" w14:textId="77777777" w:rsidTr="00CF4F88">
        <w:trPr>
          <w:trHeight w:val="420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164" w14:textId="77777777" w:rsidR="00A954BE" w:rsidRPr="00750ABD" w:rsidRDefault="00A954BE" w:rsidP="00AF4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</w:t>
            </w:r>
            <w:r w:rsidR="00972A00">
              <w:rPr>
                <w:rFonts w:eastAsia="Times New Roman"/>
                <w:color w:val="000000"/>
                <w:lang w:eastAsia="cs-CZ"/>
              </w:rPr>
              <w:t> </w:t>
            </w:r>
            <w:r w:rsidRPr="004E22BF">
              <w:rPr>
                <w:rFonts w:eastAsia="Times New Roman"/>
                <w:color w:val="000000"/>
                <w:lang w:eastAsia="cs-CZ"/>
              </w:rPr>
              <w:t>dotační</w:t>
            </w:r>
            <w:r w:rsidR="00972A00">
              <w:rPr>
                <w:rFonts w:eastAsia="Times New Roman"/>
                <w:color w:val="000000"/>
                <w:lang w:eastAsia="cs-CZ"/>
              </w:rPr>
              <w:t>ch prostředků</w:t>
            </w:r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A79" w14:textId="77777777" w:rsidR="00A954BE" w:rsidRPr="00750ABD" w:rsidRDefault="00972A00" w:rsidP="00AF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F4F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4D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D78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 toho </w:t>
            </w:r>
            <w:proofErr w:type="spellStart"/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</w:tr>
      <w:tr w:rsidR="00A954BE" w:rsidRPr="00750ABD" w14:paraId="430CF1AF" w14:textId="77777777" w:rsidTr="00CF4F88">
        <w:trPr>
          <w:trHeight w:val="435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E4A3F" w14:textId="77777777"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2348" w14:textId="243503ED"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D8A" w14:textId="5557CBDF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EB0" w14:textId="69B81057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2A0A80E" w14:textId="77777777"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4"/>
        <w:gridCol w:w="2174"/>
      </w:tblGrid>
      <w:tr w:rsidR="00B32E51" w14:paraId="1CEC2645" w14:textId="77777777" w:rsidTr="00CF4F88">
        <w:trPr>
          <w:trHeight w:val="189"/>
        </w:trPr>
        <w:tc>
          <w:tcPr>
            <w:tcW w:w="0" w:type="auto"/>
            <w:vAlign w:val="bottom"/>
          </w:tcPr>
          <w:p w14:paraId="52619232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 xml:space="preserve">Rozpis zdrojů </w:t>
            </w:r>
          </w:p>
        </w:tc>
        <w:tc>
          <w:tcPr>
            <w:tcW w:w="2174" w:type="dxa"/>
            <w:vAlign w:val="bottom"/>
          </w:tcPr>
          <w:p w14:paraId="043268D3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>Výše částky z faktury Kč</w:t>
            </w:r>
          </w:p>
        </w:tc>
      </w:tr>
      <w:tr w:rsidR="00B32E51" w14:paraId="06B14719" w14:textId="77777777" w:rsidTr="00CF4F88">
        <w:trPr>
          <w:trHeight w:val="196"/>
        </w:trPr>
        <w:tc>
          <w:tcPr>
            <w:tcW w:w="0" w:type="auto"/>
            <w:vAlign w:val="bottom"/>
          </w:tcPr>
          <w:p w14:paraId="2A84E0B6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Dotační prostředky poskytnuté MMR</w:t>
            </w:r>
          </w:p>
        </w:tc>
        <w:tc>
          <w:tcPr>
            <w:tcW w:w="2174" w:type="dxa"/>
            <w:vAlign w:val="bottom"/>
          </w:tcPr>
          <w:p w14:paraId="46AD7012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1662FE7E" w14:textId="77777777" w:rsidTr="00CF4F88">
        <w:tc>
          <w:tcPr>
            <w:tcW w:w="0" w:type="auto"/>
            <w:vAlign w:val="bottom"/>
          </w:tcPr>
          <w:p w14:paraId="5A01346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Vlastní zdroje účastníka</w:t>
            </w:r>
          </w:p>
        </w:tc>
        <w:tc>
          <w:tcPr>
            <w:tcW w:w="2174" w:type="dxa"/>
            <w:vAlign w:val="bottom"/>
          </w:tcPr>
          <w:p w14:paraId="7B44B865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2D737DD9" w14:textId="77777777" w:rsidTr="00CF4F88">
        <w:trPr>
          <w:trHeight w:val="93"/>
        </w:trPr>
        <w:tc>
          <w:tcPr>
            <w:tcW w:w="0" w:type="auto"/>
            <w:vAlign w:val="bottom"/>
          </w:tcPr>
          <w:p w14:paraId="6EC9EEB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jiné: uveďte zdroj</w:t>
            </w:r>
          </w:p>
        </w:tc>
        <w:tc>
          <w:tcPr>
            <w:tcW w:w="2174" w:type="dxa"/>
            <w:vAlign w:val="bottom"/>
          </w:tcPr>
          <w:p w14:paraId="53D8564C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485C06FD" w14:textId="5753AAAE" w:rsidR="00A954BE" w:rsidRPr="000C0FF4" w:rsidRDefault="00A954BE" w:rsidP="00B842C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9423F">
        <w:rPr>
          <w:rFonts w:ascii="Arial" w:hAnsi="Arial" w:cs="Arial"/>
          <w:sz w:val="18"/>
          <w:szCs w:val="18"/>
        </w:rPr>
        <w:t>XX</w:t>
      </w:r>
      <w:r w:rsidRPr="000C0FF4">
        <w:rPr>
          <w:rFonts w:ascii="Arial" w:hAnsi="Arial" w:cs="Arial"/>
          <w:sz w:val="18"/>
          <w:szCs w:val="18"/>
        </w:rPr>
        <w:t xml:space="preserve"> :</w:t>
      </w:r>
      <w:proofErr w:type="gramEnd"/>
    </w:p>
    <w:p w14:paraId="0D84F2F4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14:paraId="4069225A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14:paraId="1C57BAE0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14:paraId="6CA8F798" w14:textId="77777777" w:rsidR="00841588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</w:t>
      </w:r>
      <w:r w:rsidR="00FB3BFC">
        <w:rPr>
          <w:rFonts w:ascii="Arial" w:eastAsia="Arial" w:hAnsi="Arial" w:cs="Arial"/>
          <w:sz w:val="18"/>
          <w:szCs w:val="18"/>
        </w:rPr>
        <w:t xml:space="preserve"> u čerpání EX-ANTE</w:t>
      </w:r>
      <w:r w:rsidR="00841588" w:rsidRPr="00745FA3">
        <w:rPr>
          <w:rFonts w:ascii="Arial" w:eastAsia="Arial" w:hAnsi="Arial" w:cs="Arial"/>
          <w:sz w:val="18"/>
          <w:szCs w:val="18"/>
        </w:rPr>
        <w:t>)</w:t>
      </w:r>
    </w:p>
    <w:p w14:paraId="292F625A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14:paraId="19DCF256" w14:textId="77777777"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98656" w14:textId="77777777"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14:paraId="3BB37AD1" w14:textId="77777777"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6F7B7B24" w14:textId="77777777" w:rsidR="00A954BE" w:rsidRPr="00A954BE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 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14:paraId="6F2FFE66" w14:textId="77777777" w:rsidR="00B3315B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14:paraId="1F3F85AB" w14:textId="77777777" w:rsidR="00DC2EAE" w:rsidRPr="006A04AC" w:rsidRDefault="00DC2EAE" w:rsidP="006A04AC">
      <w:pPr>
        <w:rPr>
          <w:rFonts w:cs="Arial"/>
          <w:color w:val="7030A0"/>
          <w:szCs w:val="20"/>
        </w:rPr>
      </w:pPr>
      <w:r w:rsidRPr="006A04AC">
        <w:rPr>
          <w:rFonts w:cs="Arial"/>
          <w:b/>
          <w:smallCaps/>
          <w:color w:val="7030A0"/>
          <w:sz w:val="32"/>
          <w:szCs w:val="32"/>
        </w:rPr>
        <w:lastRenderedPageBreak/>
        <w:t>upřesňující informace</w:t>
      </w:r>
    </w:p>
    <w:p w14:paraId="62F7B946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Faktury, které budou hrazeny jen ze zdrojů příjemce dotace, se na MMR neposílají průběžně, ale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>až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 xml:space="preserve">v rámci Závěrečné zprávy akce - v kopii spolu s přílohami. </w:t>
      </w:r>
    </w:p>
    <w:p w14:paraId="0DDAE7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AF491C">
        <w:rPr>
          <w:rFonts w:ascii="Arial" w:hAnsi="Arial" w:cs="Arial"/>
          <w:b/>
          <w:sz w:val="18"/>
          <w:szCs w:val="18"/>
        </w:rPr>
        <w:t>soupis provedených prací/dodací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AF491C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14:paraId="21FC728E" w14:textId="77777777" w:rsidR="00FB3BFC" w:rsidRDefault="00FB3BFC" w:rsidP="00AF491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CC37073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EX-ANTE</w:t>
      </w:r>
    </w:p>
    <w:p w14:paraId="20BDD4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14:paraId="1E78137A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14:paraId="7F8FF4A0" w14:textId="77777777" w:rsidR="00FB3BFC" w:rsidRDefault="00FB3BFC" w:rsidP="00FB3BF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0A89F00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EX-POST</w:t>
      </w:r>
    </w:p>
    <w:p w14:paraId="6FE8AD05" w14:textId="77777777" w:rsidR="00FB3BFC" w:rsidRPr="00DC2EAE" w:rsidRDefault="00FB3BFC" w:rsidP="00FB3BF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zpětně</w:t>
      </w:r>
      <w:r>
        <w:rPr>
          <w:rFonts w:ascii="Arial" w:hAnsi="Arial" w:cs="Arial"/>
          <w:sz w:val="18"/>
          <w:szCs w:val="18"/>
        </w:rPr>
        <w:t>.</w:t>
      </w:r>
    </w:p>
    <w:p w14:paraId="3214C537" w14:textId="77777777" w:rsidR="00DC2EAE" w:rsidRPr="00AF491C" w:rsidRDefault="00FB3BFC" w:rsidP="00AF491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cs="Arial"/>
        </w:rPr>
      </w:pPr>
      <w:r w:rsidRPr="00FB3BFC">
        <w:rPr>
          <w:rFonts w:ascii="Arial" w:hAnsi="Arial" w:cs="Arial"/>
          <w:sz w:val="18"/>
          <w:szCs w:val="18"/>
        </w:rPr>
        <w:t>Dotační prostředky jsou převáděny od poskytovatele (prostřednictvím ČNB) na účet příjemce dotace poté, co příjemce dotace fakturu dodavateli uhradil, zaslal poskytovateli (správci Programu) a byla správcem Programu akceptována.</w:t>
      </w:r>
    </w:p>
    <w:p w14:paraId="61DEAF56" w14:textId="77777777" w:rsidR="00FB3BFC" w:rsidRPr="00FB3BFC" w:rsidRDefault="00FB3BFC" w:rsidP="00AF491C">
      <w:pPr>
        <w:pStyle w:val="Odstavecseseznamem"/>
        <w:rPr>
          <w:rFonts w:cs="Arial"/>
        </w:rPr>
      </w:pPr>
    </w:p>
    <w:p w14:paraId="36F966B6" w14:textId="77777777" w:rsidR="00FB3BFC" w:rsidRPr="00FB3BFC" w:rsidRDefault="00FB3BFC" w:rsidP="00AF491C">
      <w:pPr>
        <w:pStyle w:val="Odstavecseseznamem"/>
        <w:suppressAutoHyphens w:val="0"/>
        <w:spacing w:after="0" w:line="360" w:lineRule="auto"/>
        <w:contextualSpacing/>
        <w:jc w:val="both"/>
        <w:rPr>
          <w:rFonts w:cs="Arial"/>
        </w:rPr>
      </w:pPr>
    </w:p>
    <w:p w14:paraId="18E6203F" w14:textId="77777777"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14:paraId="4F6FD957" w14:textId="77777777" w:rsidR="00DC2EAE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"dotační" faktury správci Programu.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</w:t>
      </w:r>
      <w:r w:rsidR="00FB3BFC">
        <w:rPr>
          <w:rFonts w:eastAsia="Arial" w:cs="Arial"/>
          <w:sz w:val="18"/>
          <w:szCs w:val="18"/>
        </w:rPr>
        <w:t xml:space="preserve"> v případě čerpání dotace EX-ANTE</w:t>
      </w:r>
      <w:r w:rsidRPr="001F1E06">
        <w:rPr>
          <w:rFonts w:eastAsia="Arial" w:cs="Arial"/>
          <w:sz w:val="18"/>
          <w:szCs w:val="18"/>
        </w:rPr>
        <w:t>)</w:t>
      </w:r>
    </w:p>
    <w:p w14:paraId="10F1D140" w14:textId="77777777" w:rsidR="00DC2EAE" w:rsidRPr="001F1E06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14:paraId="27F53448" w14:textId="77777777" w:rsidR="00DC2EAE" w:rsidRDefault="00DC2EAE" w:rsidP="00AF491C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14:paraId="04E37232" w14:textId="77777777" w:rsidR="00DC2EAE" w:rsidRPr="0051500F" w:rsidRDefault="00DC2EAE" w:rsidP="00AF491C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>vedle požadavku na proplacení celé fakturované částky (u plátců DPH bez DPH</w:t>
      </w:r>
      <w:r w:rsidR="00FB3BFC">
        <w:rPr>
          <w:rFonts w:eastAsia="Times New Roman" w:cs="Arial"/>
          <w:sz w:val="18"/>
          <w:szCs w:val="18"/>
          <w:lang w:eastAsia="cs-CZ"/>
        </w:rPr>
        <w:t xml:space="preserve"> v případě uplatnění</w:t>
      </w:r>
      <w:r>
        <w:rPr>
          <w:rFonts w:eastAsia="Times New Roman" w:cs="Arial"/>
          <w:sz w:val="18"/>
          <w:szCs w:val="18"/>
          <w:lang w:eastAsia="cs-CZ"/>
        </w:rPr>
        <w:t xml:space="preserve">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FB3BFC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FF7DE1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14:paraId="24A098F2" w14:textId="77777777" w:rsidR="00DC2EAE" w:rsidRPr="0051500F" w:rsidRDefault="00DC2EAE" w:rsidP="00DC2EAE">
      <w:pPr>
        <w:rPr>
          <w:rFonts w:cs="Arial"/>
          <w:szCs w:val="20"/>
        </w:rPr>
      </w:pPr>
    </w:p>
    <w:p w14:paraId="401838E8" w14:textId="77777777"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6A04AC">
      <w:footerReference w:type="default" r:id="rId8"/>
      <w:headerReference w:type="first" r:id="rId9"/>
      <w:footerReference w:type="first" r:id="rId10"/>
      <w:pgSz w:w="11906" w:h="16838"/>
      <w:pgMar w:top="1560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75B3" w14:textId="77777777" w:rsidR="00841588" w:rsidRDefault="00841588">
      <w:pPr>
        <w:spacing w:after="0" w:line="240" w:lineRule="auto"/>
      </w:pPr>
      <w:r>
        <w:separator/>
      </w:r>
    </w:p>
  </w:endnote>
  <w:endnote w:type="continuationSeparator" w:id="0">
    <w:p w14:paraId="055595CB" w14:textId="77777777"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75323"/>
      <w:docPartObj>
        <w:docPartGallery w:val="Page Numbers (Bottom of Page)"/>
        <w:docPartUnique/>
      </w:docPartObj>
    </w:sdtPr>
    <w:sdtEndPr/>
    <w:sdtContent>
      <w:p w14:paraId="69FCE2D8" w14:textId="4D93250A" w:rsidR="00841588" w:rsidRDefault="006A04AC">
        <w:pPr>
          <w:pStyle w:val="Zpat"/>
          <w:jc w:val="right"/>
        </w:pPr>
        <w:r>
          <w:t xml:space="preserve"> </w:t>
        </w:r>
      </w:p>
    </w:sdtContent>
  </w:sdt>
  <w:p w14:paraId="25976019" w14:textId="77777777"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1617" w14:textId="1EE0609C" w:rsidR="00841588" w:rsidRDefault="00841588">
    <w:pPr>
      <w:pStyle w:val="Zpat"/>
      <w:jc w:val="right"/>
    </w:pPr>
  </w:p>
  <w:p w14:paraId="551742ED" w14:textId="77777777"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F092" w14:textId="77777777"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14:paraId="5DF4124E" w14:textId="77777777"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9BC8" w14:textId="77777777"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 wp14:anchorId="70E45AE8" wp14:editId="038064BB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5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0"/>
    <w:rsid w:val="000729FE"/>
    <w:rsid w:val="00084D1B"/>
    <w:rsid w:val="000A2109"/>
    <w:rsid w:val="000A231C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60FDD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9423F"/>
    <w:rsid w:val="005A7784"/>
    <w:rsid w:val="005B4C2F"/>
    <w:rsid w:val="005D0F7D"/>
    <w:rsid w:val="005E63A9"/>
    <w:rsid w:val="00605952"/>
    <w:rsid w:val="006264E3"/>
    <w:rsid w:val="006521A7"/>
    <w:rsid w:val="00664813"/>
    <w:rsid w:val="006A04AC"/>
    <w:rsid w:val="006E7CEF"/>
    <w:rsid w:val="006E7D82"/>
    <w:rsid w:val="0071708B"/>
    <w:rsid w:val="00735252"/>
    <w:rsid w:val="00736A84"/>
    <w:rsid w:val="0074441D"/>
    <w:rsid w:val="00745FA3"/>
    <w:rsid w:val="007A33C9"/>
    <w:rsid w:val="007C6D51"/>
    <w:rsid w:val="00820861"/>
    <w:rsid w:val="00824839"/>
    <w:rsid w:val="00841588"/>
    <w:rsid w:val="00886941"/>
    <w:rsid w:val="00895C31"/>
    <w:rsid w:val="008B147C"/>
    <w:rsid w:val="008B1A09"/>
    <w:rsid w:val="008C642A"/>
    <w:rsid w:val="008D265B"/>
    <w:rsid w:val="008D7EFE"/>
    <w:rsid w:val="008F4C06"/>
    <w:rsid w:val="0091234B"/>
    <w:rsid w:val="009137FB"/>
    <w:rsid w:val="009264BE"/>
    <w:rsid w:val="00957654"/>
    <w:rsid w:val="0096350E"/>
    <w:rsid w:val="00964447"/>
    <w:rsid w:val="00972A00"/>
    <w:rsid w:val="009D7512"/>
    <w:rsid w:val="009F1844"/>
    <w:rsid w:val="009F75E1"/>
    <w:rsid w:val="00A0562F"/>
    <w:rsid w:val="00A2715C"/>
    <w:rsid w:val="00A44021"/>
    <w:rsid w:val="00A77451"/>
    <w:rsid w:val="00A954BE"/>
    <w:rsid w:val="00AC7777"/>
    <w:rsid w:val="00AD2BA3"/>
    <w:rsid w:val="00AD5A1F"/>
    <w:rsid w:val="00AF491C"/>
    <w:rsid w:val="00B067C4"/>
    <w:rsid w:val="00B17FD2"/>
    <w:rsid w:val="00B32E51"/>
    <w:rsid w:val="00B3315B"/>
    <w:rsid w:val="00B5021C"/>
    <w:rsid w:val="00B842C9"/>
    <w:rsid w:val="00BB4B41"/>
    <w:rsid w:val="00C65978"/>
    <w:rsid w:val="00CC2C52"/>
    <w:rsid w:val="00CF4F88"/>
    <w:rsid w:val="00D44B32"/>
    <w:rsid w:val="00D47280"/>
    <w:rsid w:val="00D75B18"/>
    <w:rsid w:val="00D92705"/>
    <w:rsid w:val="00DC2EAE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24BC8"/>
    <w:rsid w:val="00F33F22"/>
    <w:rsid w:val="00FB3BFC"/>
    <w:rsid w:val="00FC475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oNotEmbedSmartTags/>
  <w:decimalSymbol w:val=","/>
  <w:listSeparator w:val=";"/>
  <w14:docId w14:val="2884D7E4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B32E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82E6-933A-47C7-B2C9-DDEFE420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Folprechtová Kateřina</cp:lastModifiedBy>
  <cp:revision>18</cp:revision>
  <cp:lastPrinted>2014-05-26T07:07:00Z</cp:lastPrinted>
  <dcterms:created xsi:type="dcterms:W3CDTF">2019-05-31T06:59:00Z</dcterms:created>
  <dcterms:modified xsi:type="dcterms:W3CDTF">2022-04-13T06:57:00Z</dcterms:modified>
</cp:coreProperties>
</file>