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282C" w14:textId="77777777" w:rsidR="00261421" w:rsidRDefault="00261421" w:rsidP="00261421">
      <w:pPr>
        <w:jc w:val="center"/>
        <w:rPr>
          <w:rFonts w:cs="Arial"/>
          <w:szCs w:val="20"/>
        </w:rPr>
      </w:pPr>
    </w:p>
    <w:p w14:paraId="412D301D" w14:textId="15EBEFBE" w:rsidR="00261421" w:rsidRPr="00B469EE" w:rsidRDefault="00261421" w:rsidP="00261421">
      <w:pPr>
        <w:jc w:val="center"/>
        <w:rPr>
          <w:rFonts w:cs="Arial"/>
          <w:sz w:val="32"/>
          <w:szCs w:val="32"/>
        </w:rPr>
      </w:pPr>
      <w:r w:rsidRPr="00B469EE">
        <w:rPr>
          <w:rFonts w:cs="Arial"/>
          <w:sz w:val="32"/>
          <w:szCs w:val="32"/>
        </w:rPr>
        <w:t>Formulář – projektový záměr_117D72</w:t>
      </w:r>
      <w:r w:rsidR="006764AB">
        <w:rPr>
          <w:rFonts w:cs="Arial"/>
          <w:sz w:val="32"/>
          <w:szCs w:val="32"/>
        </w:rPr>
        <w:t>2</w:t>
      </w:r>
      <w:r w:rsidRPr="00B469EE">
        <w:rPr>
          <w:rFonts w:cs="Arial"/>
          <w:sz w:val="32"/>
          <w:szCs w:val="32"/>
        </w:rPr>
        <w:t>00</w:t>
      </w:r>
    </w:p>
    <w:p w14:paraId="7D9B9A94" w14:textId="591AC864" w:rsidR="00261421" w:rsidRPr="00FA741C" w:rsidRDefault="00261421" w:rsidP="00261421">
      <w:pPr>
        <w:jc w:val="center"/>
        <w:rPr>
          <w:rFonts w:cs="Arial"/>
          <w:sz w:val="24"/>
          <w:szCs w:val="24"/>
        </w:rPr>
      </w:pPr>
      <w:r w:rsidRPr="00FA741C">
        <w:rPr>
          <w:rFonts w:cs="Arial"/>
          <w:sz w:val="24"/>
          <w:szCs w:val="24"/>
        </w:rPr>
        <w:t xml:space="preserve">podprogram </w:t>
      </w:r>
      <w:r w:rsidR="006764AB">
        <w:rPr>
          <w:rFonts w:cs="Arial"/>
          <w:sz w:val="24"/>
          <w:szCs w:val="24"/>
        </w:rPr>
        <w:t xml:space="preserve">Marketingové aktivity v </w:t>
      </w:r>
      <w:r>
        <w:rPr>
          <w:rFonts w:cs="Arial"/>
          <w:sz w:val="24"/>
          <w:szCs w:val="24"/>
        </w:rPr>
        <w:t>cestovní</w:t>
      </w:r>
      <w:r w:rsidR="006764A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 ruchu </w:t>
      </w:r>
    </w:p>
    <w:p w14:paraId="55861BFF" w14:textId="77777777" w:rsidR="00261421" w:rsidRPr="00FA741C" w:rsidRDefault="00261421" w:rsidP="00261421">
      <w:pPr>
        <w:jc w:val="center"/>
        <w:rPr>
          <w:rFonts w:cs="Arial"/>
          <w:sz w:val="24"/>
          <w:szCs w:val="24"/>
        </w:rPr>
      </w:pPr>
      <w:r w:rsidRPr="00FA741C">
        <w:rPr>
          <w:rFonts w:cs="Arial"/>
          <w:sz w:val="24"/>
          <w:szCs w:val="24"/>
        </w:rPr>
        <w:t>Formulář pro žadatele</w:t>
      </w:r>
    </w:p>
    <w:p w14:paraId="14ECE5C6" w14:textId="77777777" w:rsidR="00261421" w:rsidRPr="00C96CCC" w:rsidRDefault="00261421" w:rsidP="00261421">
      <w:pPr>
        <w:jc w:val="center"/>
        <w:rPr>
          <w:rFonts w:cs="Arial"/>
          <w:szCs w:val="20"/>
        </w:rPr>
      </w:pPr>
    </w:p>
    <w:p w14:paraId="5F379221" w14:textId="2F1D4662" w:rsidR="00261421" w:rsidRPr="006E159F" w:rsidRDefault="00261421" w:rsidP="00261421">
      <w:pPr>
        <w:rPr>
          <w:rFonts w:cs="Arial"/>
          <w:i/>
          <w:iCs/>
          <w:sz w:val="16"/>
          <w:szCs w:val="16"/>
        </w:rPr>
      </w:pPr>
      <w:r w:rsidRPr="006E159F">
        <w:rPr>
          <w:rFonts w:cs="Arial"/>
          <w:i/>
          <w:iCs/>
          <w:sz w:val="16"/>
          <w:szCs w:val="16"/>
        </w:rPr>
        <w:t xml:space="preserve">* Text uvedený ve sloupci „Podrobný popis“ nahraďte dle potřeby informacemi vztahujícími se k realizaci akce / projektu. </w:t>
      </w:r>
    </w:p>
    <w:p w14:paraId="1121EEAD" w14:textId="77777777" w:rsidR="006E159F" w:rsidRPr="00F745C4" w:rsidRDefault="006E159F" w:rsidP="00261421">
      <w:pPr>
        <w:rPr>
          <w:rFonts w:cs="Arial"/>
          <w:i/>
          <w:iCs/>
          <w:szCs w:val="20"/>
        </w:rPr>
      </w:pPr>
    </w:p>
    <w:p w14:paraId="71EDD47A" w14:textId="20513642" w:rsidR="00261421" w:rsidRDefault="00261421" w:rsidP="00261421">
      <w:pPr>
        <w:pStyle w:val="Nadpis1"/>
        <w:numPr>
          <w:ilvl w:val="0"/>
          <w:numId w:val="1"/>
        </w:numPr>
        <w:ind w:left="0" w:firstLine="0"/>
        <w:jc w:val="left"/>
      </w:pPr>
      <w:r>
        <w:t>Informace o žadateli (</w:t>
      </w:r>
      <w:r w:rsidRPr="00261421">
        <w:rPr>
          <w:sz w:val="28"/>
          <w:szCs w:val="28"/>
        </w:rPr>
        <w:t>doplňující informace k žádosti o dotaci</w:t>
      </w:r>
      <w:r>
        <w:t>)</w:t>
      </w:r>
    </w:p>
    <w:p w14:paraId="669B573E" w14:textId="77777777" w:rsidR="006E159F" w:rsidRPr="006E159F" w:rsidRDefault="006E159F" w:rsidP="006E159F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76"/>
        <w:gridCol w:w="6473"/>
      </w:tblGrid>
      <w:tr w:rsidR="00261421" w:rsidRPr="00041B44" w14:paraId="513E6517" w14:textId="77777777" w:rsidTr="00620479">
        <w:tc>
          <w:tcPr>
            <w:tcW w:w="3876" w:type="dxa"/>
            <w:shd w:val="clear" w:color="auto" w:fill="00AF3F"/>
          </w:tcPr>
          <w:p w14:paraId="4BFD3A04" w14:textId="77777777" w:rsidR="00261421" w:rsidRPr="00041B44" w:rsidRDefault="00261421" w:rsidP="00620479">
            <w:pPr>
              <w:jc w:val="center"/>
            </w:pPr>
            <w:r w:rsidRPr="3B3F96E0">
              <w:rPr>
                <w:rFonts w:cs="Arial"/>
                <w:b/>
                <w:bCs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473" w:type="dxa"/>
            <w:shd w:val="clear" w:color="auto" w:fill="00AF3F"/>
          </w:tcPr>
          <w:p w14:paraId="4CA7824B" w14:textId="77777777" w:rsidR="00261421" w:rsidRPr="00041B44" w:rsidRDefault="00261421" w:rsidP="00620479">
            <w:pPr>
              <w:jc w:val="center"/>
            </w:pPr>
            <w:r w:rsidRPr="2D3F2178">
              <w:rPr>
                <w:rFonts w:cs="Arial"/>
                <w:b/>
                <w:bCs/>
                <w:color w:val="FFFFFF" w:themeColor="background1"/>
                <w:szCs w:val="20"/>
              </w:rPr>
              <w:t>Podrobný popis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*</w:t>
            </w:r>
          </w:p>
        </w:tc>
      </w:tr>
      <w:tr w:rsidR="00261421" w14:paraId="6977A72B" w14:textId="77777777" w:rsidTr="00620479">
        <w:trPr>
          <w:trHeight w:val="300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61B90822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Název akce</w:t>
            </w:r>
          </w:p>
        </w:tc>
        <w:tc>
          <w:tcPr>
            <w:tcW w:w="6473" w:type="dxa"/>
            <w:vAlign w:val="center"/>
          </w:tcPr>
          <w:p w14:paraId="1279E5F5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Doplňte název akce</w:t>
            </w:r>
          </w:p>
        </w:tc>
      </w:tr>
      <w:tr w:rsidR="00261421" w14:paraId="43DD3CA2" w14:textId="77777777" w:rsidTr="00620479">
        <w:trPr>
          <w:trHeight w:val="300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2E54FB2F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Název žadatele</w:t>
            </w:r>
          </w:p>
        </w:tc>
        <w:tc>
          <w:tcPr>
            <w:tcW w:w="6473" w:type="dxa"/>
            <w:vAlign w:val="center"/>
          </w:tcPr>
          <w:p w14:paraId="0D34F665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Název (jméno a IČ)</w:t>
            </w:r>
          </w:p>
        </w:tc>
      </w:tr>
      <w:tr w:rsidR="00261421" w14:paraId="72613F5A" w14:textId="77777777" w:rsidTr="00620479">
        <w:trPr>
          <w:trHeight w:val="300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196BF8AF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Právní subjektivita žadatele</w:t>
            </w:r>
          </w:p>
        </w:tc>
        <w:tc>
          <w:tcPr>
            <w:tcW w:w="6473" w:type="dxa"/>
            <w:vAlign w:val="center"/>
          </w:tcPr>
          <w:p w14:paraId="5E2FFF47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Uveďte právní formu</w:t>
            </w:r>
          </w:p>
        </w:tc>
      </w:tr>
      <w:tr w:rsidR="00261421" w:rsidRPr="00041B44" w14:paraId="394FE1E6" w14:textId="77777777" w:rsidTr="00620479"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17C84381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Plátcovství DPH</w:t>
            </w:r>
          </w:p>
        </w:tc>
        <w:tc>
          <w:tcPr>
            <w:tcW w:w="6473" w:type="dxa"/>
            <w:vAlign w:val="center"/>
          </w:tcPr>
          <w:p w14:paraId="78D25D3D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plátce / neplátce</w:t>
            </w:r>
          </w:p>
        </w:tc>
      </w:tr>
      <w:tr w:rsidR="00261421" w:rsidRPr="00041B44" w14:paraId="49C56B2D" w14:textId="77777777" w:rsidTr="00620479"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489A0E65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Nárok na odpočet DPH na vstupu ve vztahu ke způsobilým výdajům akce / projektu</w:t>
            </w:r>
          </w:p>
        </w:tc>
        <w:tc>
          <w:tcPr>
            <w:tcW w:w="6473" w:type="dxa"/>
            <w:vAlign w:val="center"/>
          </w:tcPr>
          <w:p w14:paraId="59270A5D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ano / ne</w:t>
            </w:r>
          </w:p>
        </w:tc>
      </w:tr>
      <w:tr w:rsidR="00261421" w:rsidRPr="003C3479" w14:paraId="24337483" w14:textId="77777777" w:rsidTr="00620479">
        <w:trPr>
          <w:trHeight w:val="355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35AD6B93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Přehled skutečných majitelů dle Zákona č. 37/2001 Sb., o evidenci skutečných majitelů, ve znění pozdějších předpisů.</w:t>
            </w:r>
          </w:p>
        </w:tc>
        <w:tc>
          <w:tcPr>
            <w:tcW w:w="6473" w:type="dxa"/>
            <w:vAlign w:val="center"/>
          </w:tcPr>
          <w:p w14:paraId="5904B227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Uveďte jména skutečných majitelů, jsou-li dle Zásad relevantní.</w:t>
            </w:r>
          </w:p>
        </w:tc>
      </w:tr>
      <w:tr w:rsidR="00261421" w:rsidRPr="003C3479" w14:paraId="4F3009F1" w14:textId="77777777" w:rsidTr="00620479">
        <w:trPr>
          <w:trHeight w:val="300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6509801B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Daňový rezident</w:t>
            </w:r>
          </w:p>
        </w:tc>
        <w:tc>
          <w:tcPr>
            <w:tcW w:w="6473" w:type="dxa"/>
            <w:vAlign w:val="center"/>
          </w:tcPr>
          <w:p w14:paraId="388486B1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 xml:space="preserve">Uveďte zemi, ve které je subjekt žadatele o dotaci daňovým rezidentem. </w:t>
            </w:r>
          </w:p>
        </w:tc>
      </w:tr>
    </w:tbl>
    <w:p w14:paraId="3BE6222B" w14:textId="176FDB2F" w:rsidR="006E159F" w:rsidRDefault="006E159F" w:rsidP="006E159F">
      <w:pPr>
        <w:pStyle w:val="Nadpis1"/>
      </w:pPr>
      <w:r>
        <w:br w:type="page"/>
      </w:r>
    </w:p>
    <w:p w14:paraId="00FA53FF" w14:textId="779458BB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lastRenderedPageBreak/>
        <w:t>Místo realizace akce</w:t>
      </w:r>
    </w:p>
    <w:p w14:paraId="111CFE37" w14:textId="77777777" w:rsidR="006E159F" w:rsidRPr="006E159F" w:rsidRDefault="006E159F" w:rsidP="006E159F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14:paraId="5F9144ED" w14:textId="77777777" w:rsidTr="00620479">
        <w:trPr>
          <w:trHeight w:val="300"/>
        </w:trPr>
        <w:tc>
          <w:tcPr>
            <w:tcW w:w="3828" w:type="dxa"/>
            <w:shd w:val="clear" w:color="auto" w:fill="00AF3F"/>
          </w:tcPr>
          <w:p w14:paraId="1E751144" w14:textId="77777777" w:rsidR="00261421" w:rsidRDefault="00261421" w:rsidP="00620479">
            <w:pPr>
              <w:keepNext/>
              <w:keepLines/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3B3F96E0">
              <w:rPr>
                <w:rFonts w:cs="Arial"/>
                <w:b/>
                <w:bCs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521" w:type="dxa"/>
            <w:shd w:val="clear" w:color="auto" w:fill="00AF3F"/>
          </w:tcPr>
          <w:p w14:paraId="0C2416F4" w14:textId="77777777" w:rsidR="00261421" w:rsidRDefault="00261421" w:rsidP="00620479">
            <w:pPr>
              <w:keepNext/>
              <w:keepLines/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5FE0140">
              <w:rPr>
                <w:rFonts w:cs="Arial"/>
                <w:b/>
                <w:bCs/>
                <w:color w:val="FFFFFF" w:themeColor="background1"/>
                <w:szCs w:val="20"/>
              </w:rPr>
              <w:t>Podrobný popis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*</w:t>
            </w:r>
          </w:p>
        </w:tc>
      </w:tr>
      <w:tr w:rsidR="00261421" w14:paraId="4C8A975B" w14:textId="77777777" w:rsidTr="00620479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30E15B8" w14:textId="77777777" w:rsidR="00261421" w:rsidRPr="00B469EE" w:rsidRDefault="00261421" w:rsidP="00620479">
            <w:pPr>
              <w:keepNext/>
              <w:keepLines/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Stanovení místa realizace akce / projektu (obec, kraj, turistická destinace)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E641F4B" w14:textId="77777777" w:rsidR="00261421" w:rsidRPr="00F745C4" w:rsidRDefault="00261421" w:rsidP="00620479">
            <w:pPr>
              <w:keepNext/>
              <w:keepLines/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Stanovte obec / obce realizace.</w:t>
            </w:r>
          </w:p>
          <w:p w14:paraId="521145DB" w14:textId="77777777" w:rsidR="00261421" w:rsidRPr="00F745C4" w:rsidRDefault="00261421" w:rsidP="00620479">
            <w:pPr>
              <w:keepNext/>
              <w:keepLines/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Stanovte kraj / e realizace.</w:t>
            </w:r>
          </w:p>
          <w:p w14:paraId="7BB1B294" w14:textId="77777777" w:rsidR="00261421" w:rsidRPr="00F745C4" w:rsidRDefault="00261421" w:rsidP="00620479">
            <w:pPr>
              <w:keepNext/>
              <w:keepLines/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Stanovte územně příslušnou oblastní / lokální turistickou destinaci realizace akce.</w:t>
            </w:r>
          </w:p>
          <w:p w14:paraId="6B1CD7AA" w14:textId="77777777" w:rsidR="00261421" w:rsidRPr="00F745C4" w:rsidRDefault="00261421" w:rsidP="00620479">
            <w:pPr>
              <w:keepNext/>
              <w:keepLines/>
              <w:jc w:val="left"/>
              <w:rPr>
                <w:i/>
                <w:iCs/>
              </w:rPr>
            </w:pPr>
            <w:r w:rsidRPr="00F745C4">
              <w:rPr>
                <w:rFonts w:cs="Arial"/>
                <w:i/>
                <w:iCs/>
                <w:szCs w:val="20"/>
              </w:rPr>
              <w:t>pozn.: pro vymezení územně příslušné destinace využijte webové stránky agentury CzechTourism (</w:t>
            </w:r>
            <w:hyperlink r:id="rId8" w:history="1">
              <w:r w:rsidRPr="00F745C4">
                <w:rPr>
                  <w:rStyle w:val="Hypertextovodkaz"/>
                  <w:i/>
                  <w:iCs/>
                </w:rPr>
                <w:t>Mapa DMO a kontakty · #CzechTourism</w:t>
              </w:r>
            </w:hyperlink>
            <w:r w:rsidRPr="00F745C4">
              <w:rPr>
                <w:i/>
                <w:iCs/>
              </w:rPr>
              <w:t>)</w:t>
            </w:r>
          </w:p>
        </w:tc>
      </w:tr>
      <w:tr w:rsidR="00261421" w14:paraId="24396CC7" w14:textId="77777777" w:rsidTr="00620479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BDD6EF9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Je / není akce / projekt realizován na území ZCHÚ (zvláště chráněné území)?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F73C64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Uveďte, zda akce / projekt je realizován ve zvláště chráněném území. Napište název ZCHÚ.</w:t>
            </w:r>
          </w:p>
          <w:p w14:paraId="3FD4C4EF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Uveďte, zda žadatel je oprávněný žadatelem v Operačnímu programu Životní prostředí, respektive, zda předložený projektový záměr je nebo není podporovanou aktivitou OP ŽP.</w:t>
            </w:r>
          </w:p>
          <w:p w14:paraId="6093E15C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  <w:highlight w:val="yellow"/>
              </w:rPr>
            </w:pPr>
            <w:r w:rsidRPr="005B619A">
              <w:rPr>
                <w:rFonts w:cs="Arial"/>
                <w:i/>
                <w:iCs/>
                <w:szCs w:val="20"/>
              </w:rPr>
              <w:t xml:space="preserve">Viz Zásady kapitola 1.7 </w:t>
            </w:r>
          </w:p>
        </w:tc>
      </w:tr>
      <w:tr w:rsidR="00261421" w14:paraId="0DB35906" w14:textId="77777777" w:rsidTr="00620479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A0EC66A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Spadá místo realizace akce / projektu do území HSOÚ (hospodářsky a sociálně ohrožené území) dle aktuální Strategie regionálního rozvoje?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3DEAC39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 xml:space="preserve">Uveďte, zda akce / projekt je realizován na území HSOÚ (vymezení dle aktuální Strategie regionálního rozvoje). </w:t>
            </w:r>
          </w:p>
          <w:p w14:paraId="0081C6C6" w14:textId="77777777" w:rsidR="00261421" w:rsidRPr="00F745C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F745C4">
              <w:rPr>
                <w:rFonts w:cs="Arial"/>
                <w:i/>
                <w:iCs/>
                <w:szCs w:val="20"/>
              </w:rPr>
              <w:t>Napište název HSOÚ.</w:t>
            </w:r>
          </w:p>
        </w:tc>
      </w:tr>
    </w:tbl>
    <w:p w14:paraId="72E7F937" w14:textId="58985F08" w:rsidR="006E159F" w:rsidRDefault="006E159F" w:rsidP="006E159F">
      <w:pPr>
        <w:pStyle w:val="Nadpis1"/>
      </w:pPr>
      <w:r>
        <w:br w:type="page"/>
      </w:r>
    </w:p>
    <w:p w14:paraId="346AEC69" w14:textId="706EDA7C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lastRenderedPageBreak/>
        <w:t>Vyhodnocení potřebnosti, přínosů a dopadů akce</w:t>
      </w:r>
    </w:p>
    <w:p w14:paraId="67C0B5A4" w14:textId="77777777" w:rsidR="006E159F" w:rsidRPr="006E159F" w:rsidRDefault="006E159F" w:rsidP="006E159F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AB76ED" w14:paraId="37763D04" w14:textId="77777777" w:rsidTr="00620479">
        <w:tc>
          <w:tcPr>
            <w:tcW w:w="3828" w:type="dxa"/>
            <w:shd w:val="clear" w:color="auto" w:fill="00AF3F"/>
          </w:tcPr>
          <w:p w14:paraId="04FC4417" w14:textId="77777777" w:rsidR="00261421" w:rsidRPr="00AB76ED" w:rsidRDefault="00261421" w:rsidP="00620479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B76ED">
              <w:rPr>
                <w:rFonts w:cs="Arial"/>
                <w:b/>
                <w:bCs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521" w:type="dxa"/>
            <w:shd w:val="clear" w:color="auto" w:fill="00AF3F"/>
          </w:tcPr>
          <w:p w14:paraId="5CCCCA35" w14:textId="77777777" w:rsidR="00261421" w:rsidRPr="00AB76ED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B76ED">
              <w:rPr>
                <w:rFonts w:cs="Arial"/>
                <w:b/>
                <w:color w:val="FFFFFF" w:themeColor="background1"/>
                <w:szCs w:val="20"/>
              </w:rPr>
              <w:t>Podrobný popis</w:t>
            </w:r>
            <w:r>
              <w:rPr>
                <w:rFonts w:cs="Arial"/>
                <w:b/>
                <w:color w:val="FFFFFF" w:themeColor="background1"/>
                <w:szCs w:val="20"/>
              </w:rPr>
              <w:t>*</w:t>
            </w:r>
          </w:p>
        </w:tc>
      </w:tr>
      <w:tr w:rsidR="00261421" w:rsidRPr="00AB76ED" w14:paraId="4F343B36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E0F97DF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Analýza stávajícího stavu – problému, na který akce / projekt reaguje</w:t>
            </w:r>
          </w:p>
        </w:tc>
        <w:tc>
          <w:tcPr>
            <w:tcW w:w="6521" w:type="dxa"/>
            <w:vAlign w:val="center"/>
          </w:tcPr>
          <w:p w14:paraId="4742228C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Odůvodněte potřebnost realizace akce / projektu. Popište, na jaký problém akce / projekt reaguje. Jaké jsou dopady problému na udržitelný rozvoj CR v destinaci? </w:t>
            </w:r>
          </w:p>
        </w:tc>
      </w:tr>
      <w:tr w:rsidR="00261421" w:rsidRPr="00AB76ED" w14:paraId="2EFF4EF6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1D0651B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Rizika nerealizace akce / projektu</w:t>
            </w:r>
          </w:p>
        </w:tc>
        <w:tc>
          <w:tcPr>
            <w:tcW w:w="6521" w:type="dxa"/>
            <w:vAlign w:val="center"/>
          </w:tcPr>
          <w:p w14:paraId="52C37228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>Co by se stalo, kdyby akce / projekt nebyl realizován?</w:t>
            </w:r>
          </w:p>
        </w:tc>
      </w:tr>
      <w:tr w:rsidR="00261421" w:rsidRPr="00AB76ED" w14:paraId="6F5B0D3F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384F276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Popis navrženého řešení</w:t>
            </w:r>
          </w:p>
        </w:tc>
        <w:tc>
          <w:tcPr>
            <w:tcW w:w="6521" w:type="dxa"/>
            <w:vAlign w:val="center"/>
          </w:tcPr>
          <w:p w14:paraId="6E564A18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Co je předmětem realizace / výstupem realizace akce / projektu?</w:t>
            </w:r>
          </w:p>
          <w:p w14:paraId="7F656184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Proč bylo vybráno navrhované řešení a přispěje navrhované řešení k odstranění zjištěného problému?</w:t>
            </w:r>
          </w:p>
        </w:tc>
      </w:tr>
      <w:tr w:rsidR="00261421" w:rsidRPr="00AB76ED" w14:paraId="4977341C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3181350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Inovativnost navrženého řešení</w:t>
            </w:r>
          </w:p>
        </w:tc>
        <w:tc>
          <w:tcPr>
            <w:tcW w:w="6521" w:type="dxa"/>
            <w:vAlign w:val="center"/>
          </w:tcPr>
          <w:p w14:paraId="1DA9AD6B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U relevantních projektů</w:t>
            </w:r>
          </w:p>
          <w:p w14:paraId="116EB50B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Popište, jak projekt reflektuje aktuální trendy v oblasti cestovního ruchu.</w:t>
            </w:r>
          </w:p>
          <w:p w14:paraId="5F24324C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Popište konkrétní inovativní přístupy využité v rámci realizace projektu (např. eko mobilita, využití moderních technologií, digitalizace, odolnost, adaptace na změnu klimatu atd.). </w:t>
            </w:r>
          </w:p>
          <w:p w14:paraId="0AAA7C82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Pokud není využití inovativního řešení relevantní, odůvodněte. </w:t>
            </w:r>
          </w:p>
        </w:tc>
      </w:tr>
      <w:tr w:rsidR="00261421" w:rsidRPr="00AB76ED" w14:paraId="1B7E6F5A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D16E871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Přínos projektu – očekávaná změna způsobená realizací akce / projektu / očekávané přínosy a dopady realizace</w:t>
            </w:r>
          </w:p>
        </w:tc>
        <w:tc>
          <w:tcPr>
            <w:tcW w:w="6521" w:type="dxa"/>
            <w:vAlign w:val="center"/>
          </w:tcPr>
          <w:p w14:paraId="72E021D2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Jaké jsou očekávané přínosy a dopady realizace projektu? Jsou dopady a přínosy projektu kvantifikovatelné? Uveďte konkrétní hodnoty očekávaných přínosů a dopadů akce? Jak budou přínosy a dopady realizace sledovány a vyhodnocovány?</w:t>
            </w:r>
          </w:p>
        </w:tc>
      </w:tr>
      <w:tr w:rsidR="00261421" w:rsidRPr="00AB76ED" w14:paraId="165F4083" w14:textId="77777777" w:rsidTr="00620479">
        <w:trPr>
          <w:trHeight w:val="30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C827F20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Specifikujte období využitelnosti výstupů akce / projektu a jeho vliv na snížení sezónnosti</w:t>
            </w:r>
          </w:p>
        </w:tc>
        <w:tc>
          <w:tcPr>
            <w:tcW w:w="6521" w:type="dxa"/>
            <w:vAlign w:val="center"/>
          </w:tcPr>
          <w:p w14:paraId="1553C7A5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>Uveďte a odůvodněte období v rámci kalendářního roku, ve kterém lze výstupy akce / projektu využívat.</w:t>
            </w:r>
          </w:p>
          <w:p w14:paraId="4A1EB053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Popište aktuální sezónnost v destinaci / lokalitě. Specifikujte přínos výstupů akce / projektu na snížení sezónnosti v destinaci / lokalitě. </w:t>
            </w:r>
          </w:p>
        </w:tc>
      </w:tr>
      <w:tr w:rsidR="00261421" w:rsidRPr="00AB76ED" w14:paraId="58760050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F3AABB1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Cíle podprogramu</w:t>
            </w:r>
          </w:p>
          <w:p w14:paraId="68D997CA" w14:textId="77777777" w:rsidR="00261421" w:rsidRPr="00B469EE" w:rsidRDefault="00261421" w:rsidP="00620479">
            <w:pPr>
              <w:pStyle w:val="Odstavecseseznamem"/>
              <w:ind w:left="360"/>
              <w:contextualSpacing w:val="0"/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Označte, jaký cíl podprogramu je naplňován realizací akce / projektu:</w:t>
            </w:r>
          </w:p>
          <w:p w14:paraId="7EA10F33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rozvoj základní a doprovodné infrastruktury a služeb cestovního ruchu v destinacích, </w:t>
            </w:r>
          </w:p>
          <w:p w14:paraId="03D10A2C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podpora rozvoje investic do cestovního ruchu a rozšíření rozsahu poskytovaných služeb a zvýšení jejich kvality, </w:t>
            </w:r>
          </w:p>
          <w:p w14:paraId="057FEA2B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zachování zaměstnanosti v oblasti cestovního ruchu v souvislosti s aktuální ekonomickou situací ČR, </w:t>
            </w:r>
          </w:p>
          <w:p w14:paraId="17471F3B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podpora tvorby nových produktů zejména domácího cestovního </w:t>
            </w:r>
            <w:r w:rsidRPr="00AB76ED">
              <w:rPr>
                <w:rFonts w:cs="Arial"/>
                <w:szCs w:val="20"/>
              </w:rPr>
              <w:lastRenderedPageBreak/>
              <w:t xml:space="preserve">ruchu s cílem snížení sezónnosti cestovního ruchu </w:t>
            </w:r>
          </w:p>
          <w:p w14:paraId="1E85E956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začlenění nových cílových skupin do aktivit cestovního ruchu s upřednostněním těch cílových skupin, pro které je účast na cestovním ruchu obtížná, </w:t>
            </w:r>
          </w:p>
          <w:p w14:paraId="125545FC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 xml:space="preserve">vytvoření ekonomických podmínek pro rozšíření nabídky doprovodné infrastruktury cestovního ruchu, pro vybudování nebo rekonstrukci odpočívadel a hygienického zázemí pro pěší, cyklisty a hendikepované turisty podél pěších tras, naučných stezek, cyklotras, </w:t>
            </w:r>
          </w:p>
          <w:p w14:paraId="6C6AA1CC" w14:textId="77777777" w:rsidR="00261421" w:rsidRPr="00AB76ED" w:rsidRDefault="00261421" w:rsidP="00261421">
            <w:pPr>
              <w:pStyle w:val="Odstavecseseznamem"/>
              <w:numPr>
                <w:ilvl w:val="0"/>
                <w:numId w:val="3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zpřístupnění atraktivit cestovního ruchu v souladu s ekologicky šetrnými formami cestovního ruchu pro všechny.</w:t>
            </w:r>
          </w:p>
        </w:tc>
        <w:tc>
          <w:tcPr>
            <w:tcW w:w="6521" w:type="dxa"/>
            <w:vAlign w:val="center"/>
          </w:tcPr>
          <w:p w14:paraId="51CDF35D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lastRenderedPageBreak/>
              <w:t>Akce / projekt musí mít vazbu min. na 2 cíle podprogramu.</w:t>
            </w:r>
          </w:p>
          <w:p w14:paraId="64FE121F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Ke každému vybranému cíli popište, jak konkrétně akce / projekt přispívá k jeho naplňování. </w:t>
            </w:r>
          </w:p>
          <w:p w14:paraId="020A1937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>Pokud žadatel zvolí cíl 4 - popište, jak realizací akce / projektu dojde k naplnění cíle “Podpora tvorby nových produktů zejména domácího cestovního ruchu s cílem snížení sezónnosti cestovního ruchu” a k vytvoření podmínek pro zajištění pracovních míst v podnicích cestovního ruchu po dobu celého kalendářního roku.</w:t>
            </w:r>
          </w:p>
        </w:tc>
      </w:tr>
      <w:tr w:rsidR="00261421" w:rsidRPr="00AB76ED" w14:paraId="08F68B8F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1F6D2C8" w14:textId="77777777" w:rsidR="00261421" w:rsidRPr="00B469EE" w:rsidRDefault="00261421" w:rsidP="00620479">
            <w:pPr>
              <w:jc w:val="left"/>
              <w:rPr>
                <w:rFonts w:cs="Arial"/>
                <w:szCs w:val="20"/>
              </w:rPr>
            </w:pPr>
            <w:r w:rsidRPr="00B469EE">
              <w:rPr>
                <w:rFonts w:cs="Arial"/>
                <w:szCs w:val="20"/>
              </w:rPr>
              <w:t>Cíl akce / projektu</w:t>
            </w:r>
          </w:p>
        </w:tc>
        <w:tc>
          <w:tcPr>
            <w:tcW w:w="6521" w:type="dxa"/>
            <w:vAlign w:val="center"/>
          </w:tcPr>
          <w:p w14:paraId="35012BB5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>Uveďte konkrétní cíl / cíle akce / projektu. Cíl musí být kvantifikovatelný a měřitelný. Popište způsob, jak budete sledovat a vykazovat naplnění cíle akce / projektu.</w:t>
            </w:r>
          </w:p>
        </w:tc>
      </w:tr>
      <w:tr w:rsidR="00261421" w:rsidRPr="00AB76ED" w14:paraId="6B6596CA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554A764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469EE">
              <w:rPr>
                <w:rFonts w:cs="Arial"/>
                <w:b/>
                <w:bCs/>
                <w:szCs w:val="20"/>
              </w:rPr>
              <w:t>Parametry akce / projektu</w:t>
            </w:r>
          </w:p>
          <w:p w14:paraId="4BA69B3E" w14:textId="77777777" w:rsidR="00261421" w:rsidRDefault="00261421" w:rsidP="00261421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Tabulce níže vyberte konkrétní parametr Programu.</w:t>
            </w:r>
          </w:p>
          <w:p w14:paraId="519E735D" w14:textId="77777777" w:rsidR="00261421" w:rsidRPr="00AB76ED" w:rsidRDefault="00261421" w:rsidP="00261421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V tabulce níže vyberte konkrétní parametr/y podprogramu, který/é bude/ou realizací akce /projektu naplňován/y.</w:t>
            </w:r>
          </w:p>
          <w:p w14:paraId="46BC8875" w14:textId="77777777" w:rsidR="00261421" w:rsidRDefault="00261421" w:rsidP="00261421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Specifikujte parametry / konkrétní výstupy akce / projektu.</w:t>
            </w:r>
          </w:p>
          <w:p w14:paraId="49CBC9E5" w14:textId="77777777" w:rsidR="00261421" w:rsidRPr="00AB76ED" w:rsidRDefault="00261421" w:rsidP="00261421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Specifikujte parametr/y konkrétního výstupu propagace akce.</w:t>
            </w:r>
          </w:p>
          <w:p w14:paraId="2A0D246B" w14:textId="77777777" w:rsidR="00261421" w:rsidRPr="00AB76ED" w:rsidRDefault="00261421" w:rsidP="00261421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Specifikujte parametry výstupu, výsledku a dopadu akce / projektu</w:t>
            </w:r>
          </w:p>
        </w:tc>
        <w:tc>
          <w:tcPr>
            <w:tcW w:w="6521" w:type="dxa"/>
            <w:vAlign w:val="center"/>
          </w:tcPr>
          <w:p w14:paraId="553AE89F" w14:textId="77777777" w:rsidR="00261421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Vyberte (uveďte) min. jeden parametr Programu</w:t>
            </w:r>
          </w:p>
          <w:p w14:paraId="4FFB0E1A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Vyberte</w:t>
            </w:r>
            <w:r>
              <w:rPr>
                <w:rFonts w:cs="Arial"/>
                <w:i/>
                <w:szCs w:val="20"/>
              </w:rPr>
              <w:t>(uveďte)</w:t>
            </w:r>
            <w:r w:rsidRPr="00AB76ED">
              <w:rPr>
                <w:rFonts w:cs="Arial"/>
                <w:i/>
                <w:szCs w:val="20"/>
              </w:rPr>
              <w:t xml:space="preserve"> min. jeden parametr podprogramu.</w:t>
            </w:r>
          </w:p>
          <w:p w14:paraId="6D58DC53" w14:textId="77777777" w:rsidR="00261421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Stanovte min. jeden parametr výstupu akce / projektu. </w:t>
            </w:r>
          </w:p>
          <w:p w14:paraId="0509570A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Stanovte min. jeden parametr výstupu propagace (marketingu) akce</w:t>
            </w:r>
          </w:p>
          <w:p w14:paraId="525CC9E9" w14:textId="77777777" w:rsidR="00261421" w:rsidRPr="00AB76ED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>Stanovte min. jeden parametr výsledku</w:t>
            </w:r>
            <w:r>
              <w:rPr>
                <w:rFonts w:cs="Arial"/>
                <w:i/>
                <w:szCs w:val="20"/>
              </w:rPr>
              <w:t xml:space="preserve"> a jeden </w:t>
            </w:r>
            <w:r w:rsidRPr="00AB76ED">
              <w:rPr>
                <w:rFonts w:cs="Arial"/>
                <w:i/>
                <w:szCs w:val="20"/>
              </w:rPr>
              <w:t>dopadu.</w:t>
            </w:r>
          </w:p>
          <w:p w14:paraId="4CBAE116" w14:textId="77777777" w:rsidR="00261421" w:rsidRPr="00B469EE" w:rsidRDefault="00261421" w:rsidP="00620479">
            <w:pPr>
              <w:jc w:val="left"/>
              <w:rPr>
                <w:rFonts w:cs="Arial"/>
                <w:b/>
                <w:bCs/>
                <w:i/>
                <w:szCs w:val="20"/>
              </w:rPr>
            </w:pPr>
            <w:r w:rsidRPr="00AB76ED">
              <w:rPr>
                <w:rFonts w:cs="Arial"/>
                <w:i/>
                <w:szCs w:val="20"/>
              </w:rPr>
              <w:t xml:space="preserve">Ke každému parametru uveďte jeho kvantifikaci. </w:t>
            </w:r>
            <w:r w:rsidRPr="00B469EE">
              <w:rPr>
                <w:rFonts w:cs="Arial"/>
                <w:b/>
                <w:bCs/>
                <w:i/>
                <w:szCs w:val="20"/>
              </w:rPr>
              <w:t>Specifikujte, jak budete plnění parametrů sledovat a vyhodnocovat.</w:t>
            </w:r>
          </w:p>
          <w:p w14:paraId="3859E2FB" w14:textId="77777777" w:rsidR="00261421" w:rsidRPr="00AB76E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AB76ED">
              <w:rPr>
                <w:rFonts w:cs="Arial"/>
                <w:i/>
                <w:iCs/>
                <w:szCs w:val="20"/>
              </w:rPr>
              <w:t xml:space="preserve">Bližší podrobnosti k nastavení parametrů </w:t>
            </w:r>
            <w:r w:rsidRPr="005B619A">
              <w:rPr>
                <w:rFonts w:cs="Arial"/>
                <w:i/>
                <w:iCs/>
                <w:szCs w:val="20"/>
              </w:rPr>
              <w:t>viz Zásady kapitola 4.</w:t>
            </w:r>
            <w:r w:rsidRPr="00AB76ED">
              <w:rPr>
                <w:rFonts w:cs="Arial"/>
                <w:i/>
                <w:iCs/>
                <w:szCs w:val="20"/>
              </w:rPr>
              <w:t xml:space="preserve"> </w:t>
            </w:r>
          </w:p>
        </w:tc>
      </w:tr>
    </w:tbl>
    <w:p w14:paraId="3356BAE5" w14:textId="77777777" w:rsidR="00261421" w:rsidRDefault="00261421" w:rsidP="00261421">
      <w:pPr>
        <w:spacing w:before="120"/>
        <w:rPr>
          <w:rFonts w:cs="Arial"/>
          <w:b/>
          <w:szCs w:val="20"/>
        </w:rPr>
      </w:pPr>
    </w:p>
    <w:p w14:paraId="214CB23E" w14:textId="69D9224A" w:rsidR="00261421" w:rsidRPr="00B179AD" w:rsidRDefault="00261421" w:rsidP="00261421">
      <w:pPr>
        <w:spacing w:before="120"/>
        <w:rPr>
          <w:rFonts w:cs="Arial"/>
          <w:bCs/>
          <w:i/>
          <w:iCs/>
          <w:szCs w:val="20"/>
        </w:rPr>
      </w:pPr>
      <w:proofErr w:type="spellStart"/>
      <w:r w:rsidRPr="00B179AD">
        <w:rPr>
          <w:rFonts w:cs="Arial"/>
          <w:bCs/>
          <w:i/>
          <w:iCs/>
          <w:szCs w:val="20"/>
        </w:rPr>
        <w:t>Podtabulky</w:t>
      </w:r>
      <w:proofErr w:type="spellEnd"/>
      <w:r w:rsidRPr="00B179AD">
        <w:rPr>
          <w:rFonts w:cs="Arial"/>
          <w:bCs/>
          <w:i/>
          <w:iCs/>
          <w:szCs w:val="20"/>
        </w:rPr>
        <w:t xml:space="preserve"> k</w:t>
      </w:r>
      <w:r w:rsidR="006E159F">
        <w:rPr>
          <w:rFonts w:cs="Arial"/>
          <w:bCs/>
          <w:i/>
          <w:iCs/>
          <w:szCs w:val="20"/>
        </w:rPr>
        <w:t> </w:t>
      </w:r>
      <w:r w:rsidRPr="00B179AD">
        <w:rPr>
          <w:rFonts w:cs="Arial"/>
          <w:bCs/>
          <w:i/>
          <w:iCs/>
          <w:szCs w:val="20"/>
        </w:rPr>
        <w:t>vyplnění</w:t>
      </w:r>
      <w:r w:rsidR="006E159F">
        <w:rPr>
          <w:rFonts w:cs="Arial"/>
          <w:bCs/>
          <w:i/>
          <w:iCs/>
          <w:szCs w:val="20"/>
        </w:rPr>
        <w:t>:</w:t>
      </w:r>
    </w:p>
    <w:p w14:paraId="165EC034" w14:textId="77777777" w:rsidR="00261421" w:rsidRPr="00FA0FF9" w:rsidRDefault="00261421" w:rsidP="00261421">
      <w:pPr>
        <w:spacing w:before="120"/>
        <w:rPr>
          <w:rFonts w:cs="Arial"/>
          <w:b/>
          <w:color w:val="000099"/>
          <w:sz w:val="24"/>
          <w:szCs w:val="24"/>
        </w:rPr>
      </w:pPr>
      <w:r w:rsidRPr="00FA0FF9">
        <w:rPr>
          <w:rFonts w:cs="Arial"/>
          <w:b/>
          <w:color w:val="000099"/>
          <w:sz w:val="24"/>
          <w:szCs w:val="24"/>
        </w:rPr>
        <w:t>Přehled parametrů Programu – uveďte parametr Programu</w:t>
      </w:r>
    </w:p>
    <w:tbl>
      <w:tblPr>
        <w:tblStyle w:val="Mkatabulky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5811"/>
        <w:gridCol w:w="993"/>
        <w:gridCol w:w="1984"/>
      </w:tblGrid>
      <w:tr w:rsidR="006E159F" w:rsidRPr="00AB76ED" w14:paraId="1F63E7CA" w14:textId="77777777" w:rsidTr="006E159F">
        <w:trPr>
          <w:trHeight w:val="300"/>
        </w:trPr>
        <w:tc>
          <w:tcPr>
            <w:tcW w:w="1277" w:type="dxa"/>
            <w:shd w:val="clear" w:color="auto" w:fill="7F7F7F" w:themeFill="text1" w:themeFillTint="80"/>
            <w:vAlign w:val="center"/>
          </w:tcPr>
          <w:p w14:paraId="4C004FE6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>Číslo parametru</w:t>
            </w:r>
          </w:p>
        </w:tc>
        <w:tc>
          <w:tcPr>
            <w:tcW w:w="5811" w:type="dxa"/>
            <w:shd w:val="clear" w:color="auto" w:fill="7F7F7F" w:themeFill="text1" w:themeFillTint="80"/>
            <w:vAlign w:val="center"/>
          </w:tcPr>
          <w:p w14:paraId="43060F8F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 xml:space="preserve">Název parametru </w:t>
            </w:r>
            <w:r>
              <w:rPr>
                <w:rFonts w:cs="Arial"/>
                <w:color w:val="FFFFFF" w:themeColor="background1"/>
                <w:szCs w:val="20"/>
              </w:rPr>
              <w:t>P</w:t>
            </w:r>
            <w:r w:rsidRPr="00AB76ED">
              <w:rPr>
                <w:rFonts w:cs="Arial"/>
                <w:color w:val="FFFFFF" w:themeColor="background1"/>
                <w:szCs w:val="20"/>
              </w:rPr>
              <w:t>rogramu</w:t>
            </w:r>
          </w:p>
        </w:tc>
        <w:tc>
          <w:tcPr>
            <w:tcW w:w="993" w:type="dxa"/>
            <w:shd w:val="clear" w:color="auto" w:fill="7F7F7F" w:themeFill="text1" w:themeFillTint="80"/>
            <w:vAlign w:val="center"/>
          </w:tcPr>
          <w:p w14:paraId="5A8FB518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>Měrná jednotka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14:paraId="562332E2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>Kvantifikace parametru (</w:t>
            </w:r>
            <w:r w:rsidRPr="006E159F">
              <w:rPr>
                <w:rFonts w:cs="Arial"/>
                <w:color w:val="FFFFFF" w:themeColor="background1"/>
                <w:sz w:val="18"/>
                <w:szCs w:val="18"/>
              </w:rPr>
              <w:t>kolik měrných jednotek bude naplněno realizací</w:t>
            </w:r>
            <w:r w:rsidRPr="00AB76ED"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Pr="006E159F">
              <w:rPr>
                <w:rFonts w:cs="Arial"/>
                <w:color w:val="FFFFFF" w:themeColor="background1"/>
                <w:sz w:val="18"/>
                <w:szCs w:val="18"/>
              </w:rPr>
              <w:t>akce / projektu</w:t>
            </w:r>
            <w:r w:rsidRPr="00AB76ED">
              <w:rPr>
                <w:rFonts w:cs="Arial"/>
                <w:color w:val="FFFFFF" w:themeColor="background1"/>
                <w:szCs w:val="20"/>
              </w:rPr>
              <w:t>)</w:t>
            </w:r>
          </w:p>
        </w:tc>
      </w:tr>
      <w:tr w:rsidR="005C3DDF" w:rsidRPr="00AB76ED" w14:paraId="18B77FD3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6BFE222" w14:textId="77777777" w:rsidR="005C3DDF" w:rsidRPr="00AB76ED" w:rsidRDefault="005C3DDF" w:rsidP="005C3DDF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1A532392" w14:textId="6095A02E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8B42A4">
              <w:rPr>
                <w:rFonts w:cs="Arial"/>
                <w:sz w:val="18"/>
                <w:szCs w:val="18"/>
              </w:rPr>
              <w:t>Počet podpořených webových portálů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885D21" w14:textId="10556845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44695A3C" w14:textId="77777777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</w:p>
        </w:tc>
      </w:tr>
      <w:tr w:rsidR="005C3DDF" w:rsidRPr="00AB76ED" w14:paraId="5EB21E72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2AF8BD5" w14:textId="77777777" w:rsidR="005C3DDF" w:rsidRPr="00AB76ED" w:rsidRDefault="005C3DDF" w:rsidP="005C3DDF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33943D7A" w14:textId="5A428898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8B42A4">
              <w:rPr>
                <w:rFonts w:cs="Arial"/>
                <w:sz w:val="18"/>
                <w:szCs w:val="18"/>
              </w:rPr>
              <w:t>Počet podpořených produktů / počet inovovaných a počet nově vytvořených produktů cestovního ruchu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90735A7" w14:textId="3637CE5D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04A23AB0" w14:textId="77777777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</w:p>
        </w:tc>
      </w:tr>
      <w:tr w:rsidR="005C3DDF" w:rsidRPr="00AB76ED" w14:paraId="66A821FC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246D134" w14:textId="77777777" w:rsidR="005C3DDF" w:rsidRPr="00AB76ED" w:rsidRDefault="005C3DDF" w:rsidP="005C3DDF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21D4B745" w14:textId="61FBED0F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8B42A4">
              <w:rPr>
                <w:rFonts w:cs="Arial"/>
                <w:sz w:val="18"/>
                <w:szCs w:val="18"/>
              </w:rPr>
              <w:t>Počet marketingových aktivit na podporu nabídky produktů od lokálních producentů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887A3CF" w14:textId="6DC80A46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06A442ED" w14:textId="77777777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</w:p>
        </w:tc>
      </w:tr>
      <w:tr w:rsidR="005C3DDF" w:rsidRPr="00AB76ED" w14:paraId="1D4D718F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B2CC0F9" w14:textId="77777777" w:rsidR="005C3DDF" w:rsidRPr="00AB76ED" w:rsidRDefault="005C3DDF" w:rsidP="005C3DDF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5EF3F708" w14:textId="47541419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8B42A4">
              <w:rPr>
                <w:rFonts w:cs="Arial"/>
                <w:sz w:val="18"/>
                <w:szCs w:val="18"/>
              </w:rPr>
              <w:t>Počet akcí realizovaných na podporu a propagaci produktů cestovního ruchu včetně lokálních produktů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058E14C" w14:textId="6635FF6A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7CC7EFF4" w14:textId="77777777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</w:p>
        </w:tc>
      </w:tr>
      <w:tr w:rsidR="005C3DDF" w:rsidRPr="00AB76ED" w14:paraId="567F8697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F0A2FA0" w14:textId="77777777" w:rsidR="005C3DDF" w:rsidRPr="00AB76ED" w:rsidRDefault="005C3DDF" w:rsidP="005C3DDF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04D1DB34" w14:textId="18F215CC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8B42A4">
              <w:rPr>
                <w:rFonts w:cs="Arial"/>
                <w:sz w:val="18"/>
                <w:szCs w:val="18"/>
              </w:rPr>
              <w:t>Počet re</w:t>
            </w:r>
            <w:r>
              <w:rPr>
                <w:rFonts w:cs="Arial"/>
                <w:sz w:val="18"/>
                <w:szCs w:val="18"/>
              </w:rPr>
              <w:t>alizovaných komplexních kampaní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1D317B6" w14:textId="62CF0197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1A414EFA" w14:textId="77777777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</w:p>
        </w:tc>
      </w:tr>
      <w:tr w:rsidR="005C3DDF" w:rsidRPr="00AB76ED" w14:paraId="47B5C5C9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55B416B" w14:textId="77777777" w:rsidR="005C3DDF" w:rsidRPr="00AB76ED" w:rsidRDefault="005C3DDF" w:rsidP="005C3DDF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48E99BA8" w14:textId="65BE730E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8B42A4">
              <w:rPr>
                <w:rFonts w:cs="Arial"/>
                <w:sz w:val="18"/>
                <w:szCs w:val="18"/>
              </w:rPr>
              <w:t>Počet nově uzavřených partnerských smluv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5056A8D" w14:textId="73133E18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7BD579FC" w14:textId="77777777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</w:p>
        </w:tc>
      </w:tr>
      <w:tr w:rsidR="005C3DDF" w:rsidRPr="00AB76ED" w14:paraId="42E74FD8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37198FF" w14:textId="77777777" w:rsidR="005C3DDF" w:rsidRPr="00AB76ED" w:rsidRDefault="005C3DDF" w:rsidP="005C3DDF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58073478" w14:textId="348FB92D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8B42A4">
              <w:rPr>
                <w:rFonts w:cs="Arial"/>
                <w:sz w:val="18"/>
                <w:szCs w:val="18"/>
              </w:rPr>
              <w:t>Počet podpořených kooperativních marketingových aktivit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774C486" w14:textId="40242823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45A415DB" w14:textId="77777777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</w:p>
        </w:tc>
      </w:tr>
      <w:tr w:rsidR="005C3DDF" w:rsidRPr="00AB76ED" w14:paraId="7F525CDE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EEEF0C7" w14:textId="77777777" w:rsidR="005C3DDF" w:rsidRPr="00AB76ED" w:rsidRDefault="005C3DDF" w:rsidP="005C3DDF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6F97DDED" w14:textId="06109AAF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8B42A4">
              <w:rPr>
                <w:rFonts w:cs="Arial"/>
                <w:sz w:val="18"/>
                <w:szCs w:val="18"/>
              </w:rPr>
              <w:t>Počet podpořených strategických dokumentů a dopadových studií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029D2EC" w14:textId="2B15DC25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4F8D6B18" w14:textId="77777777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</w:p>
        </w:tc>
      </w:tr>
      <w:tr w:rsidR="005C3DDF" w:rsidRPr="00AB76ED" w14:paraId="26464178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15C1B919" w14:textId="77777777" w:rsidR="005C3DDF" w:rsidRPr="00AB76ED" w:rsidRDefault="005C3DDF" w:rsidP="005C3DDF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43E69EB7" w14:textId="454C007F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8B42A4">
              <w:rPr>
                <w:rFonts w:cs="Arial"/>
                <w:sz w:val="18"/>
                <w:szCs w:val="18"/>
              </w:rPr>
              <w:t>Počet realizovaných výběrových šetření / výzkumů.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163B9E3" w14:textId="33D0C85D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69DEE00D" w14:textId="77777777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</w:p>
        </w:tc>
      </w:tr>
      <w:tr w:rsidR="005C3DDF" w:rsidRPr="00AB76ED" w14:paraId="7AC9E26E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04A695D" w14:textId="77777777" w:rsidR="005C3DDF" w:rsidRPr="00AB76ED" w:rsidRDefault="005C3DDF" w:rsidP="005C3DDF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71B90DA4" w14:textId="79928A0D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8B42A4">
              <w:rPr>
                <w:rFonts w:cs="Arial"/>
                <w:sz w:val="18"/>
                <w:szCs w:val="18"/>
              </w:rPr>
              <w:t>Počet podpořených značek destinací.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4D4C54" w14:textId="3FFF2AEA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2776272E" w14:textId="77777777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</w:p>
        </w:tc>
      </w:tr>
      <w:tr w:rsidR="005C3DDF" w:rsidRPr="00AB76ED" w14:paraId="01FC34A3" w14:textId="77777777" w:rsidTr="006E159F">
        <w:trPr>
          <w:trHeight w:val="30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E00842F" w14:textId="77777777" w:rsidR="005C3DDF" w:rsidRPr="00AB76ED" w:rsidRDefault="005C3DDF" w:rsidP="005C3DDF">
            <w:pPr>
              <w:pStyle w:val="Odstavecseseznamem"/>
              <w:numPr>
                <w:ilvl w:val="0"/>
                <w:numId w:val="7"/>
              </w:num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64DBBA0A" w14:textId="11ADDB5C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8B42A4">
              <w:rPr>
                <w:rFonts w:cs="Arial"/>
                <w:sz w:val="18"/>
                <w:szCs w:val="18"/>
              </w:rPr>
              <w:t>Počet nových / udržených pracovních míst**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C7D0FF6" w14:textId="0204B823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  <w:r w:rsidRPr="00AB76ED">
              <w:rPr>
                <w:rFonts w:cs="Arial"/>
                <w:szCs w:val="20"/>
              </w:rPr>
              <w:t>počet</w:t>
            </w:r>
          </w:p>
        </w:tc>
        <w:tc>
          <w:tcPr>
            <w:tcW w:w="1984" w:type="dxa"/>
          </w:tcPr>
          <w:p w14:paraId="44DA33A6" w14:textId="77777777" w:rsidR="005C3DDF" w:rsidRPr="00AB76ED" w:rsidRDefault="005C3DDF" w:rsidP="005C3DDF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437BEFB6" w14:textId="77777777" w:rsidR="00261421" w:rsidRDefault="00261421" w:rsidP="00261421">
      <w:pPr>
        <w:spacing w:before="120"/>
        <w:rPr>
          <w:rFonts w:cs="Arial"/>
          <w:b/>
          <w:color w:val="000099"/>
          <w:sz w:val="24"/>
          <w:szCs w:val="24"/>
        </w:rPr>
      </w:pPr>
    </w:p>
    <w:p w14:paraId="04A7F031" w14:textId="77777777" w:rsidR="00261421" w:rsidRPr="00FA0FF9" w:rsidRDefault="00261421" w:rsidP="00261421">
      <w:pPr>
        <w:spacing w:before="120"/>
        <w:rPr>
          <w:rFonts w:cs="Arial"/>
          <w:b/>
          <w:color w:val="000099"/>
          <w:sz w:val="24"/>
          <w:szCs w:val="24"/>
        </w:rPr>
      </w:pPr>
      <w:r w:rsidRPr="00FA0FF9">
        <w:rPr>
          <w:rFonts w:cs="Arial"/>
          <w:b/>
          <w:color w:val="000099"/>
          <w:sz w:val="24"/>
          <w:szCs w:val="24"/>
        </w:rPr>
        <w:t>Uveďte min. 1 parametr Podprogramu – seznam uveden v příloze Zásad PZ 3 – Parametry na úrovni podprogramu</w:t>
      </w:r>
    </w:p>
    <w:tbl>
      <w:tblPr>
        <w:tblStyle w:val="Mkatabulky"/>
        <w:tblW w:w="10065" w:type="dxa"/>
        <w:tblInd w:w="-856" w:type="dxa"/>
        <w:tblLook w:val="04A0" w:firstRow="1" w:lastRow="0" w:firstColumn="1" w:lastColumn="0" w:noHBand="0" w:noVBand="1"/>
      </w:tblPr>
      <w:tblGrid>
        <w:gridCol w:w="2351"/>
        <w:gridCol w:w="3734"/>
        <w:gridCol w:w="973"/>
        <w:gridCol w:w="3007"/>
      </w:tblGrid>
      <w:tr w:rsidR="00261421" w:rsidRPr="00AB76ED" w14:paraId="56E46890" w14:textId="77777777" w:rsidTr="006E159F">
        <w:trPr>
          <w:trHeight w:val="300"/>
        </w:trPr>
        <w:tc>
          <w:tcPr>
            <w:tcW w:w="2351" w:type="dxa"/>
            <w:shd w:val="clear" w:color="auto" w:fill="7F7F7F" w:themeFill="text1" w:themeFillTint="80"/>
            <w:vAlign w:val="center"/>
          </w:tcPr>
          <w:p w14:paraId="39B62E77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Vazba na podporovanou oblast</w:t>
            </w:r>
          </w:p>
        </w:tc>
        <w:tc>
          <w:tcPr>
            <w:tcW w:w="3734" w:type="dxa"/>
            <w:shd w:val="clear" w:color="auto" w:fill="7F7F7F" w:themeFill="text1" w:themeFillTint="80"/>
            <w:vAlign w:val="center"/>
          </w:tcPr>
          <w:p w14:paraId="1D215A95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 xml:space="preserve">Název </w:t>
            </w:r>
            <w:r>
              <w:rPr>
                <w:rFonts w:cs="Arial"/>
                <w:color w:val="FFFFFF" w:themeColor="background1"/>
                <w:szCs w:val="20"/>
              </w:rPr>
              <w:t xml:space="preserve">indikátoru / </w:t>
            </w:r>
            <w:r w:rsidRPr="00AB76ED">
              <w:rPr>
                <w:rFonts w:cs="Arial"/>
                <w:color w:val="FFFFFF" w:themeColor="background1"/>
                <w:szCs w:val="20"/>
              </w:rPr>
              <w:t xml:space="preserve">parametru </w:t>
            </w:r>
            <w:r>
              <w:rPr>
                <w:rFonts w:cs="Arial"/>
                <w:color w:val="FFFFFF" w:themeColor="background1"/>
                <w:szCs w:val="20"/>
              </w:rPr>
              <w:t>Podprogramu</w:t>
            </w:r>
          </w:p>
        </w:tc>
        <w:tc>
          <w:tcPr>
            <w:tcW w:w="973" w:type="dxa"/>
            <w:shd w:val="clear" w:color="auto" w:fill="7F7F7F" w:themeFill="text1" w:themeFillTint="80"/>
            <w:vAlign w:val="center"/>
          </w:tcPr>
          <w:p w14:paraId="239CC752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>Měrná jednotka</w:t>
            </w:r>
          </w:p>
        </w:tc>
        <w:tc>
          <w:tcPr>
            <w:tcW w:w="3007" w:type="dxa"/>
            <w:shd w:val="clear" w:color="auto" w:fill="7F7F7F" w:themeFill="text1" w:themeFillTint="80"/>
            <w:vAlign w:val="center"/>
          </w:tcPr>
          <w:p w14:paraId="50974950" w14:textId="77777777" w:rsidR="00261421" w:rsidRPr="00AB76ED" w:rsidRDefault="00261421" w:rsidP="00620479">
            <w:pPr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AB76ED">
              <w:rPr>
                <w:rFonts w:cs="Arial"/>
                <w:color w:val="FFFFFF" w:themeColor="background1"/>
                <w:szCs w:val="20"/>
              </w:rPr>
              <w:t xml:space="preserve">Kvantifikace parametru (kolik měrných jednotek bude naplněno realizací </w:t>
            </w:r>
            <w:r>
              <w:rPr>
                <w:rFonts w:cs="Arial"/>
                <w:color w:val="FFFFFF" w:themeColor="background1"/>
                <w:szCs w:val="20"/>
              </w:rPr>
              <w:t xml:space="preserve">akce / </w:t>
            </w:r>
            <w:r w:rsidRPr="00AB76ED">
              <w:rPr>
                <w:rFonts w:cs="Arial"/>
                <w:color w:val="FFFFFF" w:themeColor="background1"/>
                <w:szCs w:val="20"/>
              </w:rPr>
              <w:t>projektu)</w:t>
            </w:r>
          </w:p>
        </w:tc>
      </w:tr>
      <w:tr w:rsidR="00261421" w:rsidRPr="00AB76ED" w14:paraId="6BC6D90C" w14:textId="77777777" w:rsidTr="006E159F">
        <w:trPr>
          <w:trHeight w:val="300"/>
        </w:trPr>
        <w:tc>
          <w:tcPr>
            <w:tcW w:w="2351" w:type="dxa"/>
            <w:shd w:val="clear" w:color="auto" w:fill="auto"/>
          </w:tcPr>
          <w:p w14:paraId="138C48BD" w14:textId="77777777" w:rsidR="00261421" w:rsidRPr="00AB76ED" w:rsidRDefault="00261421" w:rsidP="00620479">
            <w:pPr>
              <w:pStyle w:val="Odstavecseseznamem"/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3734" w:type="dxa"/>
            <w:shd w:val="clear" w:color="auto" w:fill="auto"/>
          </w:tcPr>
          <w:p w14:paraId="07CF27C5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31357161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007" w:type="dxa"/>
          </w:tcPr>
          <w:p w14:paraId="6A4B74A5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261421" w:rsidRPr="00AB76ED" w14:paraId="5D3563C4" w14:textId="77777777" w:rsidTr="006E159F">
        <w:trPr>
          <w:trHeight w:val="300"/>
        </w:trPr>
        <w:tc>
          <w:tcPr>
            <w:tcW w:w="2351" w:type="dxa"/>
            <w:shd w:val="clear" w:color="auto" w:fill="auto"/>
          </w:tcPr>
          <w:p w14:paraId="46818BE8" w14:textId="77777777" w:rsidR="00261421" w:rsidRPr="00AB76ED" w:rsidRDefault="00261421" w:rsidP="00620479">
            <w:pPr>
              <w:pStyle w:val="Odstavecseseznamem"/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3734" w:type="dxa"/>
            <w:shd w:val="clear" w:color="auto" w:fill="auto"/>
          </w:tcPr>
          <w:p w14:paraId="72E12882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42DBEC47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007" w:type="dxa"/>
          </w:tcPr>
          <w:p w14:paraId="0A042CBF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  <w:tr w:rsidR="00261421" w:rsidRPr="00AB76ED" w14:paraId="6C492E7F" w14:textId="77777777" w:rsidTr="006E159F">
        <w:trPr>
          <w:trHeight w:val="300"/>
        </w:trPr>
        <w:tc>
          <w:tcPr>
            <w:tcW w:w="2351" w:type="dxa"/>
            <w:shd w:val="clear" w:color="auto" w:fill="auto"/>
          </w:tcPr>
          <w:p w14:paraId="644141E0" w14:textId="77777777" w:rsidR="00261421" w:rsidRPr="00AB76ED" w:rsidRDefault="00261421" w:rsidP="00620479">
            <w:pPr>
              <w:pStyle w:val="Odstavecseseznamem"/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3734" w:type="dxa"/>
            <w:shd w:val="clear" w:color="auto" w:fill="auto"/>
          </w:tcPr>
          <w:p w14:paraId="368908E4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4226D67D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007" w:type="dxa"/>
          </w:tcPr>
          <w:p w14:paraId="66FF5412" w14:textId="77777777" w:rsidR="00261421" w:rsidRPr="00AB76ED" w:rsidRDefault="00261421" w:rsidP="00620479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4E89B6EC" w14:textId="77777777" w:rsidR="00261421" w:rsidRDefault="00261421" w:rsidP="00261421">
      <w:pPr>
        <w:spacing w:before="120"/>
        <w:rPr>
          <w:rFonts w:cs="Arial"/>
          <w:b/>
          <w:color w:val="000099"/>
          <w:sz w:val="24"/>
          <w:szCs w:val="24"/>
        </w:rPr>
      </w:pPr>
    </w:p>
    <w:p w14:paraId="143B4E15" w14:textId="77777777" w:rsidR="00261421" w:rsidRPr="00AB76ED" w:rsidRDefault="00261421" w:rsidP="00261421">
      <w:pPr>
        <w:spacing w:before="120"/>
        <w:rPr>
          <w:rFonts w:cs="Arial"/>
          <w:b/>
          <w:color w:val="000099"/>
          <w:sz w:val="24"/>
          <w:szCs w:val="24"/>
        </w:rPr>
      </w:pPr>
      <w:r w:rsidRPr="00AB76ED">
        <w:rPr>
          <w:rFonts w:cs="Arial"/>
          <w:b/>
          <w:color w:val="000099"/>
          <w:sz w:val="24"/>
          <w:szCs w:val="24"/>
        </w:rPr>
        <w:t>Specifikujte parametry výstupu, výsledku a dopadu akce / projektu</w:t>
      </w:r>
    </w:p>
    <w:p w14:paraId="422F4702" w14:textId="77777777" w:rsidR="00261421" w:rsidRDefault="00261421" w:rsidP="00261421">
      <w:pPr>
        <w:rPr>
          <w:rFonts w:cs="Arial"/>
          <w:b/>
          <w:bCs/>
          <w:szCs w:val="20"/>
        </w:rPr>
      </w:pPr>
      <w:r w:rsidRPr="05FE0140">
        <w:rPr>
          <w:rFonts w:cs="Arial"/>
          <w:b/>
          <w:bCs/>
          <w:szCs w:val="20"/>
        </w:rPr>
        <w:t>Parametr</w:t>
      </w:r>
      <w:r>
        <w:rPr>
          <w:rFonts w:cs="Arial"/>
          <w:b/>
          <w:bCs/>
          <w:szCs w:val="20"/>
        </w:rPr>
        <w:t>/</w:t>
      </w:r>
      <w:r w:rsidRPr="05FE0140">
        <w:rPr>
          <w:rFonts w:cs="Arial"/>
          <w:b/>
          <w:bCs/>
          <w:szCs w:val="20"/>
        </w:rPr>
        <w:t>y výstupu:</w:t>
      </w:r>
    </w:p>
    <w:p w14:paraId="2AC3E73A" w14:textId="77777777" w:rsidR="00261421" w:rsidRDefault="00261421" w:rsidP="00261421">
      <w:pPr>
        <w:rPr>
          <w:rFonts w:cs="Arial"/>
          <w:b/>
          <w:bCs/>
          <w:szCs w:val="20"/>
        </w:rPr>
      </w:pPr>
      <w:r w:rsidRPr="05FE0140">
        <w:rPr>
          <w:rFonts w:cs="Arial"/>
          <w:szCs w:val="20"/>
        </w:rPr>
        <w:t>Poskytují informace o okamžitých výstupech realizace jednotlivých aktivit / akcí / projektů v rámci programu (počet akcí, projektů, účastníků)</w:t>
      </w:r>
      <w:r>
        <w:rPr>
          <w:rFonts w:cs="Arial"/>
          <w:szCs w:val="20"/>
        </w:rPr>
        <w:t xml:space="preserve"> včetně minimálně jednoho parametru výstupu propagace akce / projektu.</w:t>
      </w:r>
    </w:p>
    <w:tbl>
      <w:tblPr>
        <w:tblStyle w:val="Barevntabulkasmkou6zvraznn1"/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700"/>
        <w:gridCol w:w="4533"/>
      </w:tblGrid>
      <w:tr w:rsidR="00261421" w14:paraId="0F6D2885" w14:textId="77777777" w:rsidTr="006E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388A6B32" w14:textId="77777777" w:rsidR="00261421" w:rsidRPr="00FA0FF9" w:rsidRDefault="00261421" w:rsidP="00620479">
            <w:pPr>
              <w:jc w:val="center"/>
              <w:rPr>
                <w:b w:val="0"/>
                <w:bCs w:val="0"/>
                <w:color w:val="FFFFFF" w:themeColor="background1"/>
              </w:rPr>
            </w:pPr>
          </w:p>
          <w:p w14:paraId="313F2FD0" w14:textId="012217D7" w:rsidR="00261421" w:rsidRPr="00FA0FF9" w:rsidRDefault="00261421" w:rsidP="00620479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FA0FF9">
              <w:rPr>
                <w:color w:val="FFFFFF" w:themeColor="background1"/>
              </w:rPr>
              <w:t>Název parametru</w:t>
            </w:r>
          </w:p>
          <w:p w14:paraId="6019FF73" w14:textId="77777777" w:rsidR="00261421" w:rsidRPr="00FA0FF9" w:rsidRDefault="00261421" w:rsidP="00620479">
            <w:pPr>
              <w:rPr>
                <w:color w:val="FFFFFF" w:themeColor="background1"/>
              </w:rPr>
            </w:pPr>
          </w:p>
        </w:tc>
        <w:tc>
          <w:tcPr>
            <w:tcW w:w="1700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6069C427" w14:textId="77777777" w:rsidR="00261421" w:rsidRPr="00FA0FF9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54970327" w14:textId="77777777" w:rsidR="00261421" w:rsidRPr="00FA0FF9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A0FF9">
              <w:rPr>
                <w:color w:val="FFFFFF" w:themeColor="background1"/>
              </w:rPr>
              <w:t>Cílová hodnota</w:t>
            </w:r>
          </w:p>
        </w:tc>
        <w:tc>
          <w:tcPr>
            <w:tcW w:w="4533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4060DA17" w14:textId="77777777" w:rsidR="00261421" w:rsidRPr="00FA0FF9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5E9B85E9" w14:textId="77777777" w:rsidR="00261421" w:rsidRPr="00FA0FF9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A0FF9">
              <w:rPr>
                <w:color w:val="FFFFFF" w:themeColor="background1"/>
              </w:rPr>
              <w:t>Popis stanovení cílové hodnoty</w:t>
            </w:r>
          </w:p>
        </w:tc>
      </w:tr>
      <w:tr w:rsidR="00261421" w14:paraId="3D1D6CA8" w14:textId="77777777" w:rsidTr="006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69B826DE" w14:textId="77777777" w:rsidR="00261421" w:rsidRDefault="00261421" w:rsidP="00620479"/>
        </w:tc>
        <w:tc>
          <w:tcPr>
            <w:tcW w:w="1700" w:type="dxa"/>
            <w:shd w:val="clear" w:color="auto" w:fill="auto"/>
          </w:tcPr>
          <w:p w14:paraId="58B80776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3" w:type="dxa"/>
            <w:shd w:val="clear" w:color="auto" w:fill="auto"/>
          </w:tcPr>
          <w:p w14:paraId="27031A87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421" w14:paraId="540DE80E" w14:textId="77777777" w:rsidTr="006E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2CDE4B0A" w14:textId="77777777" w:rsidR="00261421" w:rsidRDefault="00261421" w:rsidP="00620479"/>
        </w:tc>
        <w:tc>
          <w:tcPr>
            <w:tcW w:w="1700" w:type="dxa"/>
            <w:shd w:val="clear" w:color="auto" w:fill="auto"/>
          </w:tcPr>
          <w:p w14:paraId="66F18896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3" w:type="dxa"/>
            <w:shd w:val="clear" w:color="auto" w:fill="auto"/>
          </w:tcPr>
          <w:p w14:paraId="5B11C70B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1421" w14:paraId="3AFB1B51" w14:textId="77777777" w:rsidTr="006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48C52FA" w14:textId="77777777" w:rsidR="00261421" w:rsidRDefault="00261421" w:rsidP="00620479"/>
        </w:tc>
        <w:tc>
          <w:tcPr>
            <w:tcW w:w="1700" w:type="dxa"/>
            <w:shd w:val="clear" w:color="auto" w:fill="auto"/>
          </w:tcPr>
          <w:p w14:paraId="06581E42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3" w:type="dxa"/>
            <w:shd w:val="clear" w:color="auto" w:fill="auto"/>
          </w:tcPr>
          <w:p w14:paraId="7D8D90DB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53D2B5" w14:textId="77777777" w:rsidR="00261421" w:rsidRDefault="00261421" w:rsidP="00261421">
      <w:pPr>
        <w:spacing w:before="120"/>
        <w:rPr>
          <w:rFonts w:cs="Arial"/>
          <w:b/>
          <w:bCs/>
          <w:szCs w:val="20"/>
        </w:rPr>
      </w:pPr>
    </w:p>
    <w:p w14:paraId="00C75342" w14:textId="77777777" w:rsidR="00261421" w:rsidRDefault="00261421" w:rsidP="00261421">
      <w:pPr>
        <w:spacing w:before="120"/>
        <w:rPr>
          <w:rFonts w:cs="Arial"/>
          <w:b/>
          <w:bCs/>
          <w:szCs w:val="20"/>
        </w:rPr>
      </w:pPr>
      <w:r w:rsidRPr="05FE0140">
        <w:rPr>
          <w:rFonts w:cs="Arial"/>
          <w:b/>
          <w:bCs/>
          <w:szCs w:val="20"/>
        </w:rPr>
        <w:lastRenderedPageBreak/>
        <w:t>Parametr</w:t>
      </w:r>
      <w:r>
        <w:rPr>
          <w:rFonts w:cs="Arial"/>
          <w:b/>
          <w:bCs/>
          <w:szCs w:val="20"/>
        </w:rPr>
        <w:t>/</w:t>
      </w:r>
      <w:r w:rsidRPr="05FE0140">
        <w:rPr>
          <w:rFonts w:cs="Arial"/>
          <w:b/>
          <w:bCs/>
          <w:szCs w:val="20"/>
        </w:rPr>
        <w:t xml:space="preserve">y výsledku: </w:t>
      </w:r>
    </w:p>
    <w:p w14:paraId="79D1B4DC" w14:textId="77777777" w:rsidR="00261421" w:rsidRDefault="00261421" w:rsidP="00261421">
      <w:pPr>
        <w:rPr>
          <w:rFonts w:cs="Arial"/>
          <w:b/>
          <w:bCs/>
          <w:szCs w:val="20"/>
        </w:rPr>
      </w:pPr>
      <w:proofErr w:type="gramStart"/>
      <w:r w:rsidRPr="05FE0140">
        <w:rPr>
          <w:rFonts w:cs="Arial"/>
          <w:szCs w:val="20"/>
        </w:rPr>
        <w:t>Slouží</w:t>
      </w:r>
      <w:proofErr w:type="gramEnd"/>
      <w:r w:rsidRPr="05FE0140">
        <w:rPr>
          <w:rFonts w:cs="Arial"/>
          <w:szCs w:val="20"/>
        </w:rPr>
        <w:t xml:space="preserve"> k prokázání účinku daného programu, tj. zda bylo cíle projektu/programu dosaženo. Obsahují např. informace o zpravidla střednědobých změnách v důsledku vytvořených výstupů, např. změnách v chování, změnách výrobních kapacit nebo vývoji produkce u příjemců. </w:t>
      </w:r>
      <w:proofErr w:type="gramStart"/>
      <w:r w:rsidRPr="05FE0140">
        <w:rPr>
          <w:rFonts w:cs="Arial"/>
          <w:szCs w:val="20"/>
        </w:rPr>
        <w:t>Měří</w:t>
      </w:r>
      <w:proofErr w:type="gramEnd"/>
      <w:r w:rsidRPr="05FE0140">
        <w:rPr>
          <w:rFonts w:cs="Arial"/>
          <w:szCs w:val="20"/>
        </w:rPr>
        <w:t xml:space="preserve"> výsledek pomoci (intervencí) a jsou důležitým podkladem pro řízení programu po celou dobu jeho implementace.</w:t>
      </w:r>
    </w:p>
    <w:tbl>
      <w:tblPr>
        <w:tblStyle w:val="Barevntabulkasmkou6zvraznn1"/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486"/>
        <w:gridCol w:w="2120"/>
        <w:gridCol w:w="1358"/>
        <w:gridCol w:w="2125"/>
      </w:tblGrid>
      <w:tr w:rsidR="00261421" w14:paraId="64F8F39C" w14:textId="77777777" w:rsidTr="006E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7D144A5D" w14:textId="77777777" w:rsidR="00261421" w:rsidRPr="00AB76ED" w:rsidRDefault="00261421" w:rsidP="00620479">
            <w:pPr>
              <w:jc w:val="center"/>
              <w:rPr>
                <w:b w:val="0"/>
                <w:bCs w:val="0"/>
                <w:color w:val="FFFFFF" w:themeColor="background1"/>
              </w:rPr>
            </w:pPr>
          </w:p>
          <w:p w14:paraId="0E75D37D" w14:textId="35B0AA4D" w:rsidR="00261421" w:rsidRPr="00AB76ED" w:rsidRDefault="00261421" w:rsidP="00620479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Název indikátoru</w:t>
            </w:r>
          </w:p>
          <w:p w14:paraId="593F2612" w14:textId="77777777" w:rsidR="00261421" w:rsidRPr="00AB76ED" w:rsidRDefault="00261421" w:rsidP="00620479">
            <w:pPr>
              <w:rPr>
                <w:color w:val="FFFFFF" w:themeColor="background1"/>
              </w:rPr>
            </w:pPr>
          </w:p>
        </w:tc>
        <w:tc>
          <w:tcPr>
            <w:tcW w:w="1486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66A45B33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4A4BAB7D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Výchozí hodnota</w:t>
            </w:r>
          </w:p>
        </w:tc>
        <w:tc>
          <w:tcPr>
            <w:tcW w:w="2120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53FEACD5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6C3939B9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Popis stanovení výchozí hodnoty</w:t>
            </w:r>
          </w:p>
        </w:tc>
        <w:tc>
          <w:tcPr>
            <w:tcW w:w="1358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6A685FF2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4135BCED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Cílová hodnota</w:t>
            </w:r>
          </w:p>
        </w:tc>
        <w:tc>
          <w:tcPr>
            <w:tcW w:w="2125" w:type="dxa"/>
            <w:tcBorders>
              <w:bottom w:val="none" w:sz="0" w:space="0" w:color="auto"/>
            </w:tcBorders>
            <w:shd w:val="clear" w:color="auto" w:fill="7F7F7F" w:themeFill="text1" w:themeFillTint="80"/>
          </w:tcPr>
          <w:p w14:paraId="459DAD29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4D08C84C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Popis stanovení cílové hodnoty</w:t>
            </w:r>
          </w:p>
        </w:tc>
      </w:tr>
      <w:tr w:rsidR="00261421" w14:paraId="799FBDAA" w14:textId="77777777" w:rsidTr="006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shd w:val="clear" w:color="auto" w:fill="auto"/>
          </w:tcPr>
          <w:p w14:paraId="3DA68602" w14:textId="77777777" w:rsidR="00261421" w:rsidRDefault="00261421" w:rsidP="00620479"/>
        </w:tc>
        <w:tc>
          <w:tcPr>
            <w:tcW w:w="1486" w:type="dxa"/>
            <w:shd w:val="clear" w:color="auto" w:fill="auto"/>
          </w:tcPr>
          <w:p w14:paraId="386FC881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0" w:type="dxa"/>
            <w:shd w:val="clear" w:color="auto" w:fill="auto"/>
          </w:tcPr>
          <w:p w14:paraId="336BC52C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auto"/>
          </w:tcPr>
          <w:p w14:paraId="4877E753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shd w:val="clear" w:color="auto" w:fill="auto"/>
          </w:tcPr>
          <w:p w14:paraId="3AF239CA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421" w14:paraId="1A8465B3" w14:textId="77777777" w:rsidTr="006E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shd w:val="clear" w:color="auto" w:fill="auto"/>
          </w:tcPr>
          <w:p w14:paraId="003C274F" w14:textId="77777777" w:rsidR="00261421" w:rsidRDefault="00261421" w:rsidP="00620479"/>
        </w:tc>
        <w:tc>
          <w:tcPr>
            <w:tcW w:w="1486" w:type="dxa"/>
            <w:shd w:val="clear" w:color="auto" w:fill="auto"/>
          </w:tcPr>
          <w:p w14:paraId="1EBCC19E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  <w:shd w:val="clear" w:color="auto" w:fill="auto"/>
          </w:tcPr>
          <w:p w14:paraId="4A5C7B8D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auto"/>
          </w:tcPr>
          <w:p w14:paraId="58FCBE71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shd w:val="clear" w:color="auto" w:fill="auto"/>
          </w:tcPr>
          <w:p w14:paraId="7322D64E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3E4523" w14:textId="77777777" w:rsidR="00261421" w:rsidRDefault="00261421" w:rsidP="00261421">
      <w:pPr>
        <w:spacing w:before="120"/>
        <w:rPr>
          <w:rFonts w:cs="Arial"/>
          <w:b/>
          <w:bCs/>
          <w:szCs w:val="20"/>
        </w:rPr>
      </w:pPr>
    </w:p>
    <w:p w14:paraId="43EF49FF" w14:textId="77777777" w:rsidR="00261421" w:rsidRDefault="00261421" w:rsidP="00261421">
      <w:pPr>
        <w:spacing w:before="120"/>
        <w:rPr>
          <w:rFonts w:cs="Arial"/>
          <w:b/>
          <w:bCs/>
          <w:szCs w:val="20"/>
        </w:rPr>
      </w:pPr>
      <w:r w:rsidRPr="05FE0140">
        <w:rPr>
          <w:rFonts w:cs="Arial"/>
          <w:b/>
          <w:bCs/>
          <w:szCs w:val="20"/>
        </w:rPr>
        <w:t>Parametr</w:t>
      </w:r>
      <w:r>
        <w:rPr>
          <w:rFonts w:cs="Arial"/>
          <w:b/>
          <w:bCs/>
          <w:szCs w:val="20"/>
        </w:rPr>
        <w:t>/</w:t>
      </w:r>
      <w:r w:rsidRPr="05FE0140">
        <w:rPr>
          <w:rFonts w:cs="Arial"/>
          <w:b/>
          <w:bCs/>
          <w:szCs w:val="20"/>
        </w:rPr>
        <w:t>y dopadu:</w:t>
      </w:r>
    </w:p>
    <w:p w14:paraId="4DF6A642" w14:textId="53935920" w:rsidR="00261421" w:rsidRDefault="00261421" w:rsidP="00261421">
      <w:pPr>
        <w:rPr>
          <w:rFonts w:cs="Arial"/>
          <w:szCs w:val="20"/>
        </w:rPr>
      </w:pPr>
      <w:r w:rsidRPr="05FE0140">
        <w:rPr>
          <w:rFonts w:cs="Arial"/>
          <w:szCs w:val="20"/>
        </w:rPr>
        <w:t>Týkají se přínosů programu přesahujících okamžité účinky na jeho přímé příjemce nejen na úrovni intervence, ale obecněji také v programové oblasti. Jsou spojeny s širšími cíli programu a sledují se v</w:t>
      </w:r>
      <w:r>
        <w:rPr>
          <w:rFonts w:cs="Arial"/>
          <w:szCs w:val="20"/>
        </w:rPr>
        <w:t> </w:t>
      </w:r>
      <w:r w:rsidRPr="05FE0140">
        <w:rPr>
          <w:rFonts w:cs="Arial"/>
          <w:szCs w:val="20"/>
        </w:rPr>
        <w:t>delším časovém horizontu. Obvykle se vyjadřují „netto“, což znamená odečtení účinků, které nelze přičíst intervenci/programu (např. dvojí započtení, přitěžující účinky), a zohlednění nepřímých účinků.</w:t>
      </w:r>
    </w:p>
    <w:tbl>
      <w:tblPr>
        <w:tblStyle w:val="Barevntabulkasmkou6zvraznn1"/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486"/>
        <w:gridCol w:w="2120"/>
        <w:gridCol w:w="1358"/>
        <w:gridCol w:w="2125"/>
      </w:tblGrid>
      <w:tr w:rsidR="00261421" w14:paraId="208BEBA8" w14:textId="77777777" w:rsidTr="006E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shd w:val="clear" w:color="auto" w:fill="7F7F7F" w:themeFill="text1" w:themeFillTint="80"/>
          </w:tcPr>
          <w:p w14:paraId="0A551E07" w14:textId="77777777" w:rsidR="00261421" w:rsidRPr="00AB76ED" w:rsidRDefault="00261421" w:rsidP="00620479">
            <w:pPr>
              <w:jc w:val="center"/>
              <w:rPr>
                <w:b w:val="0"/>
                <w:bCs w:val="0"/>
                <w:color w:val="FFFFFF" w:themeColor="background1"/>
              </w:rPr>
            </w:pPr>
          </w:p>
          <w:p w14:paraId="7E6DA32B" w14:textId="76CF2A2E" w:rsidR="00261421" w:rsidRPr="00AB76ED" w:rsidRDefault="00261421" w:rsidP="00620479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Náze</w:t>
            </w:r>
            <w:r w:rsidR="006E159F">
              <w:rPr>
                <w:color w:val="FFFFFF" w:themeColor="background1"/>
              </w:rPr>
              <w:t>v</w:t>
            </w:r>
            <w:r w:rsidRPr="00AB76ED">
              <w:rPr>
                <w:color w:val="FFFFFF" w:themeColor="background1"/>
              </w:rPr>
              <w:t xml:space="preserve"> parametru</w:t>
            </w:r>
          </w:p>
          <w:p w14:paraId="4F19A467" w14:textId="77777777" w:rsidR="00261421" w:rsidRPr="00AB76ED" w:rsidRDefault="00261421" w:rsidP="00620479">
            <w:pPr>
              <w:rPr>
                <w:color w:val="FFFFFF" w:themeColor="background1"/>
              </w:rPr>
            </w:pPr>
          </w:p>
        </w:tc>
        <w:tc>
          <w:tcPr>
            <w:tcW w:w="1486" w:type="dxa"/>
            <w:shd w:val="clear" w:color="auto" w:fill="7F7F7F" w:themeFill="text1" w:themeFillTint="80"/>
          </w:tcPr>
          <w:p w14:paraId="25C4DFF5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0CD079FF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Výchozí hodnota</w:t>
            </w:r>
          </w:p>
        </w:tc>
        <w:tc>
          <w:tcPr>
            <w:tcW w:w="2120" w:type="dxa"/>
            <w:shd w:val="clear" w:color="auto" w:fill="7F7F7F" w:themeFill="text1" w:themeFillTint="80"/>
          </w:tcPr>
          <w:p w14:paraId="34E4E3C2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4C026530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Popis stanovení výchozí hodnoty</w:t>
            </w:r>
          </w:p>
        </w:tc>
        <w:tc>
          <w:tcPr>
            <w:tcW w:w="1358" w:type="dxa"/>
            <w:shd w:val="clear" w:color="auto" w:fill="7F7F7F" w:themeFill="text1" w:themeFillTint="80"/>
          </w:tcPr>
          <w:p w14:paraId="12F0C8DE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3A56ABBD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Cílová hodnota</w:t>
            </w:r>
          </w:p>
        </w:tc>
        <w:tc>
          <w:tcPr>
            <w:tcW w:w="2125" w:type="dxa"/>
            <w:shd w:val="clear" w:color="auto" w:fill="7F7F7F" w:themeFill="text1" w:themeFillTint="80"/>
          </w:tcPr>
          <w:p w14:paraId="2A074941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7492030C" w14:textId="77777777" w:rsidR="00261421" w:rsidRPr="00AB76ED" w:rsidRDefault="00261421" w:rsidP="00620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76ED">
              <w:rPr>
                <w:color w:val="FFFFFF" w:themeColor="background1"/>
              </w:rPr>
              <w:t>Popis stanovení cílové hodnoty</w:t>
            </w:r>
          </w:p>
        </w:tc>
      </w:tr>
      <w:tr w:rsidR="00261421" w14:paraId="315894E6" w14:textId="77777777" w:rsidTr="006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shd w:val="clear" w:color="auto" w:fill="auto"/>
          </w:tcPr>
          <w:p w14:paraId="32DC4F18" w14:textId="77777777" w:rsidR="00261421" w:rsidRDefault="00261421" w:rsidP="00620479"/>
        </w:tc>
        <w:tc>
          <w:tcPr>
            <w:tcW w:w="1486" w:type="dxa"/>
            <w:shd w:val="clear" w:color="auto" w:fill="auto"/>
          </w:tcPr>
          <w:p w14:paraId="48D31500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0" w:type="dxa"/>
            <w:shd w:val="clear" w:color="auto" w:fill="auto"/>
          </w:tcPr>
          <w:p w14:paraId="64D96D33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auto"/>
          </w:tcPr>
          <w:p w14:paraId="043F3352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shd w:val="clear" w:color="auto" w:fill="auto"/>
          </w:tcPr>
          <w:p w14:paraId="07A07296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421" w14:paraId="56789921" w14:textId="77777777" w:rsidTr="006E1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shd w:val="clear" w:color="auto" w:fill="auto"/>
          </w:tcPr>
          <w:p w14:paraId="2E54FC12" w14:textId="77777777" w:rsidR="00261421" w:rsidRDefault="00261421" w:rsidP="00620479"/>
        </w:tc>
        <w:tc>
          <w:tcPr>
            <w:tcW w:w="1486" w:type="dxa"/>
            <w:shd w:val="clear" w:color="auto" w:fill="auto"/>
          </w:tcPr>
          <w:p w14:paraId="0D570114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0" w:type="dxa"/>
            <w:shd w:val="clear" w:color="auto" w:fill="auto"/>
          </w:tcPr>
          <w:p w14:paraId="5DD11B21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auto"/>
          </w:tcPr>
          <w:p w14:paraId="3A0AAA0A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shd w:val="clear" w:color="auto" w:fill="auto"/>
          </w:tcPr>
          <w:p w14:paraId="462A0E6F" w14:textId="77777777" w:rsidR="00261421" w:rsidRDefault="00261421" w:rsidP="0062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1421" w14:paraId="394FDD31" w14:textId="77777777" w:rsidTr="006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shd w:val="clear" w:color="auto" w:fill="auto"/>
          </w:tcPr>
          <w:p w14:paraId="6B977AE6" w14:textId="77777777" w:rsidR="00261421" w:rsidRDefault="00261421" w:rsidP="00620479"/>
        </w:tc>
        <w:tc>
          <w:tcPr>
            <w:tcW w:w="1486" w:type="dxa"/>
            <w:shd w:val="clear" w:color="auto" w:fill="auto"/>
          </w:tcPr>
          <w:p w14:paraId="2D52C9AF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0" w:type="dxa"/>
            <w:shd w:val="clear" w:color="auto" w:fill="auto"/>
          </w:tcPr>
          <w:p w14:paraId="5C10096D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auto"/>
          </w:tcPr>
          <w:p w14:paraId="6E46860B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shd w:val="clear" w:color="auto" w:fill="auto"/>
          </w:tcPr>
          <w:p w14:paraId="22913FF8" w14:textId="77777777" w:rsidR="00261421" w:rsidRDefault="00261421" w:rsidP="0062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E5814F" w14:textId="77777777" w:rsidR="00261421" w:rsidRDefault="00261421" w:rsidP="00261421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AB76ED" w14:paraId="702CA2D9" w14:textId="77777777" w:rsidTr="00620479">
        <w:tc>
          <w:tcPr>
            <w:tcW w:w="3828" w:type="dxa"/>
            <w:shd w:val="clear" w:color="auto" w:fill="00B050"/>
          </w:tcPr>
          <w:p w14:paraId="4A9E8BBD" w14:textId="77777777" w:rsidR="00261421" w:rsidRPr="00AB76ED" w:rsidRDefault="00261421" w:rsidP="00620479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060F9">
              <w:rPr>
                <w:rFonts w:cs="Arial"/>
                <w:b/>
                <w:color w:val="FFFFFF" w:themeColor="background1"/>
                <w:szCs w:val="20"/>
              </w:rPr>
              <w:t xml:space="preserve">Bod osnovy projektového 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/ investičního </w:t>
            </w:r>
            <w:r w:rsidRPr="00A060F9">
              <w:rPr>
                <w:rFonts w:cs="Arial"/>
                <w:b/>
                <w:color w:val="FFFFFF" w:themeColor="background1"/>
                <w:szCs w:val="20"/>
              </w:rPr>
              <w:t>záměru</w:t>
            </w:r>
          </w:p>
        </w:tc>
        <w:tc>
          <w:tcPr>
            <w:tcW w:w="6521" w:type="dxa"/>
            <w:shd w:val="clear" w:color="auto" w:fill="00B050"/>
          </w:tcPr>
          <w:p w14:paraId="3F63BBE9" w14:textId="77777777" w:rsidR="00261421" w:rsidRPr="00AB76ED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060F9">
              <w:rPr>
                <w:rFonts w:cs="Arial"/>
                <w:b/>
                <w:color w:val="FFFFFF" w:themeColor="background1"/>
                <w:szCs w:val="20"/>
              </w:rPr>
              <w:t>Podrobný popis</w:t>
            </w:r>
            <w:r>
              <w:rPr>
                <w:rFonts w:cs="Arial"/>
                <w:b/>
                <w:color w:val="FFFFFF" w:themeColor="background1"/>
                <w:szCs w:val="20"/>
              </w:rPr>
              <w:t>*</w:t>
            </w:r>
          </w:p>
        </w:tc>
      </w:tr>
      <w:tr w:rsidR="00261421" w:rsidRPr="00BD104D" w14:paraId="2A6D9377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B704A6D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>Vazba na Strategii rozvoje cestovního ruchu ČR 2021-2030</w:t>
            </w:r>
          </w:p>
          <w:p w14:paraId="1DE43182" w14:textId="77777777" w:rsidR="00261421" w:rsidRPr="00BD104D" w:rsidRDefault="00EB5344" w:rsidP="00620479">
            <w:pPr>
              <w:jc w:val="left"/>
              <w:rPr>
                <w:rFonts w:eastAsia="Arial" w:cs="Arial"/>
                <w:szCs w:val="20"/>
              </w:rPr>
            </w:pPr>
            <w:hyperlink r:id="rId9">
              <w:r w:rsidR="00261421" w:rsidRPr="00BD104D">
                <w:rPr>
                  <w:rStyle w:val="Hypertextovodkaz"/>
                  <w:rFonts w:eastAsia="Arial" w:cs="Arial"/>
                  <w:szCs w:val="20"/>
                </w:rPr>
                <w:t xml:space="preserve">Ministerstvo pro místní rozvoj </w:t>
              </w:r>
              <w:proofErr w:type="gramStart"/>
              <w:r w:rsidR="00261421" w:rsidRPr="00BD104D">
                <w:rPr>
                  <w:rStyle w:val="Hypertextovodkaz"/>
                  <w:rFonts w:eastAsia="Arial" w:cs="Arial"/>
                  <w:szCs w:val="20"/>
                </w:rPr>
                <w:t>ČR - Strategie</w:t>
              </w:r>
              <w:proofErr w:type="gramEnd"/>
              <w:r w:rsidR="00261421" w:rsidRPr="00BD104D">
                <w:rPr>
                  <w:rStyle w:val="Hypertextovodkaz"/>
                  <w:rFonts w:eastAsia="Arial" w:cs="Arial"/>
                  <w:szCs w:val="20"/>
                </w:rPr>
                <w:t xml:space="preserve"> rozvoje cestovního ruchu ČR 2021-2030 (gov.cz)</w:t>
              </w:r>
            </w:hyperlink>
          </w:p>
        </w:tc>
        <w:tc>
          <w:tcPr>
            <w:tcW w:w="6521" w:type="dxa"/>
          </w:tcPr>
          <w:p w14:paraId="564C1015" w14:textId="77777777" w:rsidR="00261421" w:rsidRPr="00BD104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BD104D">
              <w:rPr>
                <w:rFonts w:cs="Arial"/>
                <w:i/>
                <w:iCs/>
                <w:szCs w:val="20"/>
              </w:rPr>
              <w:t>Uveďte konkrétní vazbu akce / projektu na konkrétní aktivitu strategie. Uveďte, jak aktivita akce / projektu naplňuje aktivitu strategie.</w:t>
            </w:r>
          </w:p>
          <w:p w14:paraId="3F11D6E3" w14:textId="77777777" w:rsidR="00261421" w:rsidRPr="00BD104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BD104D">
              <w:rPr>
                <w:rFonts w:cs="Arial"/>
                <w:i/>
                <w:iCs/>
                <w:szCs w:val="20"/>
              </w:rPr>
              <w:t xml:space="preserve">(Konkretizujte prioritu, opatření, aktivitu, nebo kapitolu atd.). </w:t>
            </w:r>
          </w:p>
        </w:tc>
      </w:tr>
      <w:tr w:rsidR="00EB5344" w:rsidRPr="00BD104D" w14:paraId="55C14EDA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1647BA2" w14:textId="7AE82BF9" w:rsidR="00EB5344" w:rsidRPr="00FA0FF9" w:rsidRDefault="00EB5344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Vazba na Strategii agentury CzechTourism 2021-2025 a Strategii destinace ČR 2021-2025</w:t>
            </w:r>
          </w:p>
        </w:tc>
        <w:tc>
          <w:tcPr>
            <w:tcW w:w="6521" w:type="dxa"/>
          </w:tcPr>
          <w:p w14:paraId="072D9589" w14:textId="77777777" w:rsidR="00EB5344" w:rsidRPr="00BD104D" w:rsidRDefault="00EB5344" w:rsidP="00EB5344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BD104D">
              <w:rPr>
                <w:rFonts w:cs="Arial"/>
                <w:i/>
                <w:iCs/>
                <w:szCs w:val="20"/>
              </w:rPr>
              <w:t>Uveďte konkrétní vazbu akce / projektu na konkrétní aktivitu strategie. Uveďte, jak aktivita akce / projektu naplňuje aktivitu strategie.</w:t>
            </w:r>
          </w:p>
          <w:p w14:paraId="16E7CD72" w14:textId="77777777" w:rsidR="00EB5344" w:rsidRPr="00BD104D" w:rsidRDefault="00EB5344" w:rsidP="00EB5344">
            <w:pPr>
              <w:ind w:firstLine="708"/>
              <w:jc w:val="left"/>
              <w:rPr>
                <w:rFonts w:cs="Arial"/>
                <w:i/>
                <w:iCs/>
                <w:szCs w:val="20"/>
              </w:rPr>
            </w:pPr>
          </w:p>
        </w:tc>
      </w:tr>
      <w:tr w:rsidR="00261421" w:rsidRPr="00BD104D" w14:paraId="505106D6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8BEFD45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>Vazba na rozvojový dokument cestovního ruchu daného kraje a území destinace (strategie certifikované DMO, je-li pro danou lokalitu relevantní)</w:t>
            </w:r>
          </w:p>
        </w:tc>
        <w:tc>
          <w:tcPr>
            <w:tcW w:w="6521" w:type="dxa"/>
          </w:tcPr>
          <w:p w14:paraId="62070D04" w14:textId="77777777" w:rsidR="00261421" w:rsidRPr="00BD104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BD104D">
              <w:rPr>
                <w:rFonts w:cs="Arial"/>
                <w:i/>
                <w:iCs/>
                <w:szCs w:val="20"/>
              </w:rPr>
              <w:t>Uveďte konkrétní vazbu akce / projektu na rozvojový dokument kraje v oblasti cestovního ruchu a strategický dokument certifikované DMO, v jejíž územní působnosti je akce / projekt realizován.</w:t>
            </w:r>
          </w:p>
          <w:p w14:paraId="438B4132" w14:textId="77777777" w:rsidR="00261421" w:rsidRPr="00BD104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BD104D">
              <w:rPr>
                <w:rFonts w:cs="Arial"/>
                <w:i/>
                <w:iCs/>
                <w:szCs w:val="20"/>
              </w:rPr>
              <w:t>(Konkretizujte prioritu, opatření, aktivitu, nebo kapitolu atd.)</w:t>
            </w:r>
          </w:p>
        </w:tc>
      </w:tr>
      <w:tr w:rsidR="00261421" w:rsidRPr="00BD104D" w14:paraId="6CA7DCFE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F801A41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>Cílové skupiny akce / projektu</w:t>
            </w:r>
          </w:p>
          <w:p w14:paraId="007C19A4" w14:textId="77777777" w:rsidR="00261421" w:rsidRPr="00BD104D" w:rsidRDefault="00261421" w:rsidP="00620479">
            <w:pPr>
              <w:pStyle w:val="Odstavecseseznamem"/>
              <w:ind w:left="360"/>
              <w:contextualSpacing w:val="0"/>
              <w:jc w:val="left"/>
              <w:rPr>
                <w:rFonts w:cs="Arial"/>
                <w:szCs w:val="20"/>
              </w:rPr>
            </w:pPr>
            <w:r w:rsidRPr="00BD104D">
              <w:rPr>
                <w:rFonts w:cs="Arial"/>
                <w:szCs w:val="20"/>
              </w:rPr>
              <w:lastRenderedPageBreak/>
              <w:t>Označte vybranou cílovou skupinu akce / projektu:</w:t>
            </w:r>
          </w:p>
          <w:p w14:paraId="33F05CE1" w14:textId="77777777" w:rsidR="00261421" w:rsidRPr="00BD104D" w:rsidRDefault="00261421" w:rsidP="00261421">
            <w:pPr>
              <w:pStyle w:val="Odstavecseseznamem"/>
              <w:numPr>
                <w:ilvl w:val="0"/>
                <w:numId w:val="2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BD104D">
              <w:rPr>
                <w:rFonts w:cs="Arial"/>
                <w:szCs w:val="20"/>
              </w:rPr>
              <w:t xml:space="preserve">děti (do 15 let), </w:t>
            </w:r>
          </w:p>
          <w:p w14:paraId="2727F557" w14:textId="77777777" w:rsidR="00261421" w:rsidRPr="00BD104D" w:rsidRDefault="00261421" w:rsidP="00261421">
            <w:pPr>
              <w:pStyle w:val="Odstavecseseznamem"/>
              <w:numPr>
                <w:ilvl w:val="0"/>
                <w:numId w:val="6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BD104D">
              <w:rPr>
                <w:rFonts w:cs="Arial"/>
                <w:szCs w:val="20"/>
              </w:rPr>
              <w:t xml:space="preserve">rodiny s dětmi, </w:t>
            </w:r>
          </w:p>
          <w:p w14:paraId="42FBC22A" w14:textId="77777777" w:rsidR="00261421" w:rsidRPr="00BD104D" w:rsidRDefault="00261421" w:rsidP="00261421">
            <w:pPr>
              <w:pStyle w:val="Odstavecseseznamem"/>
              <w:numPr>
                <w:ilvl w:val="0"/>
                <w:numId w:val="6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BD104D">
              <w:rPr>
                <w:rFonts w:cs="Arial"/>
                <w:szCs w:val="20"/>
              </w:rPr>
              <w:t xml:space="preserve">návštěvníci s hendikepem, respektive návštěvníci s omezenou schopností pohybu a orientace (osoby s hendikepem mobility a se senzorickým hendikepem (se ztrátou nebo omezením zraku a sluchu)), </w:t>
            </w:r>
          </w:p>
          <w:p w14:paraId="4F54A640" w14:textId="77777777" w:rsidR="00261421" w:rsidRPr="00BD104D" w:rsidRDefault="00261421" w:rsidP="00261421">
            <w:pPr>
              <w:pStyle w:val="Odstavecseseznamem"/>
              <w:numPr>
                <w:ilvl w:val="0"/>
                <w:numId w:val="6"/>
              </w:numPr>
              <w:contextualSpacing w:val="0"/>
              <w:jc w:val="left"/>
              <w:rPr>
                <w:rFonts w:cs="Arial"/>
                <w:szCs w:val="20"/>
              </w:rPr>
            </w:pPr>
            <w:r w:rsidRPr="00BD104D">
              <w:rPr>
                <w:rFonts w:cs="Arial"/>
                <w:szCs w:val="20"/>
              </w:rPr>
              <w:t>senioři (osoby starší 65 let).</w:t>
            </w:r>
          </w:p>
        </w:tc>
        <w:tc>
          <w:tcPr>
            <w:tcW w:w="6521" w:type="dxa"/>
          </w:tcPr>
          <w:p w14:paraId="7D7AD770" w14:textId="77777777" w:rsidR="00261421" w:rsidRPr="00BD104D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BD104D">
              <w:rPr>
                <w:rFonts w:cs="Arial"/>
                <w:i/>
                <w:iCs/>
                <w:szCs w:val="20"/>
              </w:rPr>
              <w:lastRenderedPageBreak/>
              <w:t xml:space="preserve">Akce / projekt musí mít vazbu na min. 1 preferovanou cílovou skupinu podprogramu. Popište cílové skupiny akce / projektu. Zdůvodněte </w:t>
            </w:r>
            <w:r w:rsidRPr="00BD104D">
              <w:rPr>
                <w:rFonts w:cs="Arial"/>
                <w:i/>
                <w:iCs/>
                <w:szCs w:val="20"/>
              </w:rPr>
              <w:lastRenderedPageBreak/>
              <w:t>jejich výběr (podložte výběr cílových skupin). Popište soulad aktivit akce / projektu s potřebami cílových skupin.</w:t>
            </w:r>
          </w:p>
        </w:tc>
      </w:tr>
      <w:tr w:rsidR="00261421" w:rsidRPr="00BD104D" w14:paraId="15F948A4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C93C505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lastRenderedPageBreak/>
              <w:t>Akce / projekt je zaměřen na cílovou skupinu návštěvníků s hendikepem, respektive   návštěvníků s omezenou schopností pohybu a</w:t>
            </w:r>
            <w:r w:rsidRPr="00FA0FF9">
              <w:rPr>
                <w:b/>
                <w:bCs/>
              </w:rPr>
              <w:t> </w:t>
            </w:r>
            <w:r w:rsidRPr="00FA0FF9">
              <w:rPr>
                <w:rFonts w:cs="Arial"/>
                <w:b/>
                <w:bCs/>
                <w:szCs w:val="20"/>
              </w:rPr>
              <w:t xml:space="preserve">orientace </w:t>
            </w:r>
            <w:r w:rsidRPr="00FA0FF9">
              <w:rPr>
                <w:rFonts w:cs="Arial"/>
                <w:b/>
                <w:bCs/>
                <w:i/>
                <w:iCs/>
                <w:szCs w:val="20"/>
              </w:rPr>
              <w:t>(vazba na cílovou skupinu 3</w:t>
            </w:r>
            <w:r w:rsidRPr="00FA0FF9">
              <w:rPr>
                <w:rFonts w:cs="Arial"/>
                <w:b/>
                <w:bCs/>
                <w:szCs w:val="20"/>
              </w:rPr>
              <w:t>).</w:t>
            </w:r>
          </w:p>
        </w:tc>
        <w:tc>
          <w:tcPr>
            <w:tcW w:w="6521" w:type="dxa"/>
          </w:tcPr>
          <w:p w14:paraId="4BFA4FAB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 xml:space="preserve">Popište, které výstupy akce / projektu jsou určeny primárně pro potřebu cílových skupin návštěvníků s hendikepem, respektive návštěvníků s omezenou schopností pohybu a orientace (se senzorickým hendikepem (se ztrátou nebo omezením zraku a sluchu)) </w:t>
            </w:r>
          </w:p>
          <w:p w14:paraId="5CCF40E4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 xml:space="preserve">Poznámka: vytvoření samotné bezbariérové toalety není považováno za naplnění daného kritéria. </w:t>
            </w:r>
          </w:p>
        </w:tc>
      </w:tr>
      <w:tr w:rsidR="00261421" w:rsidRPr="00BD104D" w14:paraId="4D6EC5B0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7647EF1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>Přínos akce / projektu k zachování pracovního místa nebo vzniku nově vytvořeného pracovního místa (vykazují se pracovní místa přepočtená na stálý roční pracovní úvazek (FTE)).</w:t>
            </w:r>
          </w:p>
        </w:tc>
        <w:tc>
          <w:tcPr>
            <w:tcW w:w="6521" w:type="dxa"/>
          </w:tcPr>
          <w:p w14:paraId="0566A258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Popište, jak realizací akce / projektu dojde k zachování pracovního místa nebo vzniku nově vytvořeného pracovního místa u žadatele přepočteného na stálý roční pracovní úvazek (FTE).</w:t>
            </w:r>
          </w:p>
        </w:tc>
      </w:tr>
      <w:tr w:rsidR="00261421" w:rsidRPr="00BD104D" w14:paraId="5CB4B95E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DA2C1DD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 xml:space="preserve">Přínos akce / projektu na udržitelný rozvoj cestovního ruchu. </w:t>
            </w:r>
          </w:p>
        </w:tc>
        <w:tc>
          <w:tcPr>
            <w:tcW w:w="6521" w:type="dxa"/>
          </w:tcPr>
          <w:p w14:paraId="57F3F55A" w14:textId="77777777" w:rsidR="00261421" w:rsidRPr="008D76DF" w:rsidRDefault="00261421" w:rsidP="00620479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Popište, jaký bude mít akce / projekt vliv na udržitelný rozvoj CR.</w:t>
            </w:r>
            <w:r w:rsidRPr="008D76DF">
              <w:rPr>
                <w:rStyle w:val="eop"/>
                <w:rFonts w:eastAsiaTheme="majorEastAsia" w:cs="Arial"/>
                <w:i/>
                <w:iCs/>
              </w:rPr>
              <w:t> </w:t>
            </w:r>
          </w:p>
          <w:p w14:paraId="45187522" w14:textId="77777777" w:rsidR="00261421" w:rsidRPr="008D76DF" w:rsidRDefault="00261421" w:rsidP="00261421">
            <w:pPr>
              <w:pStyle w:val="paragraph"/>
              <w:numPr>
                <w:ilvl w:val="0"/>
                <w:numId w:val="4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Jak akce / projekt přispívá k ekologicky šetrnému rozvoji?</w:t>
            </w:r>
            <w:r w:rsidRPr="008D76DF">
              <w:rPr>
                <w:rStyle w:val="eop"/>
                <w:rFonts w:eastAsiaTheme="majorEastAsia" w:cs="Arial"/>
                <w:i/>
                <w:iCs/>
              </w:rPr>
              <w:t> </w:t>
            </w:r>
          </w:p>
          <w:p w14:paraId="5652615B" w14:textId="77777777" w:rsidR="00261421" w:rsidRPr="008D76DF" w:rsidRDefault="00261421" w:rsidP="00261421">
            <w:pPr>
              <w:pStyle w:val="paragraph"/>
              <w:numPr>
                <w:ilvl w:val="0"/>
                <w:numId w:val="4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Jak akce / projekt přispívá k posilování kulturně sociální identity?</w:t>
            </w:r>
            <w:r w:rsidRPr="008D76DF">
              <w:rPr>
                <w:rStyle w:val="eop"/>
                <w:rFonts w:eastAsiaTheme="majorEastAsia" w:cs="Arial"/>
                <w:i/>
                <w:iCs/>
              </w:rPr>
              <w:t> </w:t>
            </w:r>
          </w:p>
          <w:p w14:paraId="316DCF41" w14:textId="77777777" w:rsidR="00261421" w:rsidRPr="008D76DF" w:rsidRDefault="00261421" w:rsidP="00261421">
            <w:pPr>
              <w:pStyle w:val="paragraph"/>
              <w:numPr>
                <w:ilvl w:val="0"/>
                <w:numId w:val="4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Jak akce / projekt přispívá projekt ke zvyšování ekonomické prosperity?</w:t>
            </w:r>
          </w:p>
        </w:tc>
      </w:tr>
      <w:tr w:rsidR="00261421" w:rsidRPr="00BD104D" w14:paraId="0EA27346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C38334D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>Akce / projekt není v rozporu se zásadou rovných příležitostí a zákazu diskriminace (zákaz diskriminace z pohledu rasy, etnického původu, národnosti, pohlaví, sexuální orientace, věku, zdravotního postižení, náboženského vyznání, víry či světového názoru atd.)</w:t>
            </w:r>
          </w:p>
        </w:tc>
        <w:tc>
          <w:tcPr>
            <w:tcW w:w="6521" w:type="dxa"/>
          </w:tcPr>
          <w:p w14:paraId="3314D6E2" w14:textId="77777777" w:rsidR="00261421" w:rsidRPr="008D76DF" w:rsidRDefault="00261421" w:rsidP="0062047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 xml:space="preserve">Popište přínos akce / projektu na naplňování principu rovných příležitostí a zákazu diskriminace. </w:t>
            </w:r>
          </w:p>
          <w:p w14:paraId="418461A3" w14:textId="77777777" w:rsidR="00261421" w:rsidRPr="008D76DF" w:rsidRDefault="00261421" w:rsidP="0062047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(Určete dopad – pozitivní / neutrální / negativní)</w:t>
            </w:r>
          </w:p>
        </w:tc>
      </w:tr>
      <w:tr w:rsidR="00261421" w:rsidRPr="00BD104D" w14:paraId="38D3F2EC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92CFBBB" w14:textId="77777777" w:rsidR="00261421" w:rsidRPr="00FA0FF9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A0FF9">
              <w:rPr>
                <w:rFonts w:cs="Arial"/>
                <w:b/>
                <w:bCs/>
                <w:szCs w:val="20"/>
              </w:rPr>
              <w:t>Socio-ekonomický přínos projektu</w:t>
            </w:r>
          </w:p>
        </w:tc>
        <w:tc>
          <w:tcPr>
            <w:tcW w:w="6521" w:type="dxa"/>
          </w:tcPr>
          <w:p w14:paraId="1DC1EA5C" w14:textId="77777777" w:rsidR="00261421" w:rsidRPr="008D76DF" w:rsidRDefault="00261421" w:rsidP="0062047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Popište a vyhodnoťte socio-ekonomický přínos projektu na území realizace / destinace.</w:t>
            </w:r>
          </w:p>
          <w:p w14:paraId="33489274" w14:textId="77777777" w:rsidR="00261421" w:rsidRPr="008D76DF" w:rsidRDefault="00261421" w:rsidP="0062047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>Popište, jakou metodu jste využili na prokázání socio-ekonomického přínosu projektu.</w:t>
            </w:r>
          </w:p>
          <w:p w14:paraId="02274D7A" w14:textId="77777777" w:rsidR="00261421" w:rsidRPr="008D76DF" w:rsidRDefault="00261421" w:rsidP="0062047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</w:pPr>
            <w:r w:rsidRPr="008D76DF">
              <w:rPr>
                <w:rStyle w:val="normaltextrun"/>
                <w:rFonts w:ascii="Arial" w:eastAsiaTheme="majorEastAsia" w:hAnsi="Arial" w:cs="Arial"/>
                <w:i/>
                <w:iCs/>
                <w:sz w:val="20"/>
                <w:szCs w:val="20"/>
              </w:rPr>
              <w:t xml:space="preserve">U relevancích projektů popište i multiplikační efekty projektu a způsob stanovení multiplikací. </w:t>
            </w:r>
          </w:p>
        </w:tc>
      </w:tr>
    </w:tbl>
    <w:p w14:paraId="361B2B05" w14:textId="632D153B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lastRenderedPageBreak/>
        <w:t>Komplexnost řešení akce</w:t>
      </w:r>
    </w:p>
    <w:p w14:paraId="73C98953" w14:textId="77777777" w:rsidR="006E159F" w:rsidRPr="006E159F" w:rsidRDefault="006E159F" w:rsidP="006E159F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05193175" w14:textId="77777777" w:rsidTr="00620479">
        <w:tc>
          <w:tcPr>
            <w:tcW w:w="3828" w:type="dxa"/>
            <w:shd w:val="clear" w:color="auto" w:fill="00AF3F"/>
          </w:tcPr>
          <w:p w14:paraId="4B4E1CC8" w14:textId="77777777" w:rsidR="00261421" w:rsidRPr="00A060F9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060F9">
              <w:rPr>
                <w:rFonts w:cs="Arial"/>
                <w:b/>
                <w:color w:val="FFFFFF" w:themeColor="background1"/>
                <w:szCs w:val="20"/>
              </w:rPr>
              <w:t xml:space="preserve">Bod osnovy projektového 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/ investičního </w:t>
            </w:r>
            <w:r w:rsidRPr="00A060F9">
              <w:rPr>
                <w:rFonts w:cs="Arial"/>
                <w:b/>
                <w:color w:val="FFFFFF" w:themeColor="background1"/>
                <w:szCs w:val="20"/>
              </w:rPr>
              <w:t>záměru</w:t>
            </w:r>
          </w:p>
        </w:tc>
        <w:tc>
          <w:tcPr>
            <w:tcW w:w="6521" w:type="dxa"/>
            <w:shd w:val="clear" w:color="auto" w:fill="00AF3F"/>
          </w:tcPr>
          <w:p w14:paraId="0EB306D1" w14:textId="77777777" w:rsidR="00261421" w:rsidRPr="00A060F9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060F9">
              <w:rPr>
                <w:rFonts w:cs="Arial"/>
                <w:b/>
                <w:color w:val="FFFFFF" w:themeColor="background1"/>
                <w:szCs w:val="20"/>
              </w:rPr>
              <w:t>Podrobný popis</w:t>
            </w:r>
            <w:r>
              <w:rPr>
                <w:rFonts w:cs="Arial"/>
                <w:b/>
                <w:color w:val="FFFFFF" w:themeColor="background1"/>
                <w:szCs w:val="20"/>
              </w:rPr>
              <w:t>*</w:t>
            </w:r>
          </w:p>
        </w:tc>
      </w:tr>
      <w:tr w:rsidR="00261421" w:rsidRPr="00041B44" w14:paraId="35EF88D9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28B0B74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Jaké oblasti podpory budou v rámci realizace akce / projektu naplňovány?</w:t>
            </w:r>
          </w:p>
        </w:tc>
        <w:tc>
          <w:tcPr>
            <w:tcW w:w="6521" w:type="dxa"/>
          </w:tcPr>
          <w:p w14:paraId="05020170" w14:textId="77777777" w:rsidR="00EB5344" w:rsidRPr="008D76DF" w:rsidRDefault="00EB5344" w:rsidP="00EB5344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Z číselníku vyberte oblasti podpory, které budou naplněny realizací aktivit akce / projektu:</w:t>
            </w:r>
          </w:p>
          <w:p w14:paraId="38FDE335" w14:textId="77777777" w:rsidR="00EB5344" w:rsidRPr="008D76DF" w:rsidRDefault="00EB5344" w:rsidP="00EB5344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Řízení destinace</w:t>
            </w:r>
          </w:p>
          <w:p w14:paraId="7F022EF8" w14:textId="77777777" w:rsidR="00EB5344" w:rsidRPr="008D76DF" w:rsidRDefault="00EB5344" w:rsidP="00EB5344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Marketingové výzkumy</w:t>
            </w:r>
          </w:p>
          <w:p w14:paraId="11D0DB6E" w14:textId="77777777" w:rsidR="00EB5344" w:rsidRPr="008D76DF" w:rsidRDefault="00EB5344" w:rsidP="00EB5344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Tvorba a inovace produktů</w:t>
            </w:r>
          </w:p>
          <w:p w14:paraId="147EBDD7" w14:textId="77777777" w:rsidR="00EB5344" w:rsidRPr="008D76DF" w:rsidRDefault="00EB5344" w:rsidP="00EB5344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Branding destinace</w:t>
            </w:r>
          </w:p>
          <w:p w14:paraId="5D45A164" w14:textId="77777777" w:rsidR="00EB5344" w:rsidRPr="008D76DF" w:rsidRDefault="00EB5344" w:rsidP="00EB5344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 xml:space="preserve">Distribuce produktů cestovního ruchu </w:t>
            </w:r>
          </w:p>
          <w:p w14:paraId="534D73AF" w14:textId="77777777" w:rsidR="00EB5344" w:rsidRDefault="00EB5344" w:rsidP="00EB5344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Komunikace</w:t>
            </w:r>
          </w:p>
          <w:p w14:paraId="47EEF9BC" w14:textId="5D5BF22A" w:rsidR="00261421" w:rsidRPr="008D76DF" w:rsidRDefault="00EB5344" w:rsidP="00EB5344">
            <w:pPr>
              <w:pStyle w:val="Odstavecseseznamem"/>
              <w:numPr>
                <w:ilvl w:val="0"/>
                <w:numId w:val="8"/>
              </w:numPr>
              <w:contextualSpacing w:val="0"/>
              <w:jc w:val="lef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Marketingové partnerství</w:t>
            </w:r>
          </w:p>
        </w:tc>
      </w:tr>
      <w:tr w:rsidR="00261421" w:rsidRPr="00041B44" w14:paraId="00627C71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161C7B8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Podrobný popis aktivit akce / projektu</w:t>
            </w:r>
          </w:p>
        </w:tc>
        <w:tc>
          <w:tcPr>
            <w:tcW w:w="6521" w:type="dxa"/>
          </w:tcPr>
          <w:p w14:paraId="5F37C458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Uveďte, jaké aktivity budou v rámci akce/projektu realizovány.</w:t>
            </w:r>
          </w:p>
          <w:p w14:paraId="79745063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 xml:space="preserve">Konkrétně popište a zdůvodněte výběr realizovaných aktivit. Popis aktivit zahrnuje (stručný popis aktivity, vazba aktivity na problém, přínos aktivity k řešení, alokace zdrojů na realizaci aktivity, způsob vyhodnocení plnění aktivity). </w:t>
            </w:r>
          </w:p>
          <w:p w14:paraId="7E3CDFCB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  <w:highlight w:val="yellow"/>
              </w:rPr>
            </w:pPr>
            <w:r w:rsidRPr="008D76DF">
              <w:rPr>
                <w:rFonts w:cs="Arial"/>
                <w:i/>
                <w:iCs/>
                <w:szCs w:val="20"/>
              </w:rPr>
              <w:t>Každá aktivita nemusí být financována z vlastních zdrojů a dotace v poměru 50:50. Každá aktivita nemusí být hrazena z dotace.</w:t>
            </w:r>
          </w:p>
        </w:tc>
      </w:tr>
      <w:tr w:rsidR="00261421" w:rsidRPr="00041B44" w14:paraId="0438925C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40DD39E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Provázanost aktivit akce / projektu</w:t>
            </w:r>
          </w:p>
        </w:tc>
        <w:tc>
          <w:tcPr>
            <w:tcW w:w="6521" w:type="dxa"/>
          </w:tcPr>
          <w:p w14:paraId="617C217F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Aktivity na sebe navazují / jsou provázány, aktivity vedou ke splnění výstupů akce / projektu.</w:t>
            </w:r>
          </w:p>
          <w:p w14:paraId="721E01D1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Řešená problematika, cíle projektu, aktivity a výstupy projektu jsou provázané a přispívají k naplnění cílů akce / projektu.</w:t>
            </w:r>
          </w:p>
        </w:tc>
      </w:tr>
      <w:tr w:rsidR="00261421" w:rsidRPr="0018606F" w14:paraId="7FBAD225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9538866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Harmonogram akce / projektu a jednotlivých aktivit</w:t>
            </w:r>
          </w:p>
        </w:tc>
        <w:tc>
          <w:tcPr>
            <w:tcW w:w="6521" w:type="dxa"/>
          </w:tcPr>
          <w:p w14:paraId="64A474A3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Uveďte plánovaný harmonogram realizace akce / projektu a aktivit akce / projektu.</w:t>
            </w:r>
          </w:p>
          <w:p w14:paraId="141B8B47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</w:p>
        </w:tc>
      </w:tr>
      <w:tr w:rsidR="00261421" w:rsidRPr="00041B44" w14:paraId="6DB5F7AA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D1CCDDA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Rizika realizace akce / projektu</w:t>
            </w:r>
          </w:p>
        </w:tc>
        <w:tc>
          <w:tcPr>
            <w:tcW w:w="6521" w:type="dxa"/>
          </w:tcPr>
          <w:p w14:paraId="1511FA24" w14:textId="77777777" w:rsidR="00261421" w:rsidRPr="008D76DF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08D76DF">
              <w:rPr>
                <w:rFonts w:cs="Arial"/>
                <w:i/>
                <w:iCs/>
                <w:szCs w:val="20"/>
              </w:rPr>
              <w:t>Popište analýzu rizik realizace akce / projektu (technická, finanční, personální, legislativní), kvantifikujte rizika a uveďte návrh jejich eliminace. Popište vliv uvedených rizik, respektive jejich dopad na</w:t>
            </w:r>
            <w:r w:rsidRPr="008D76DF">
              <w:rPr>
                <w:i/>
                <w:iCs/>
              </w:rPr>
              <w:t> </w:t>
            </w:r>
            <w:r w:rsidRPr="008D76DF">
              <w:rPr>
                <w:rFonts w:cs="Arial"/>
                <w:i/>
                <w:iCs/>
                <w:szCs w:val="20"/>
              </w:rPr>
              <w:t>úspěšnou realizaci akce / projektu.</w:t>
            </w:r>
          </w:p>
        </w:tc>
      </w:tr>
    </w:tbl>
    <w:p w14:paraId="150502C9" w14:textId="0861FD5F" w:rsidR="006E159F" w:rsidRDefault="006E159F" w:rsidP="006E159F">
      <w:pPr>
        <w:pStyle w:val="Nadpis1"/>
      </w:pPr>
      <w:r>
        <w:br w:type="page"/>
      </w:r>
    </w:p>
    <w:p w14:paraId="78EB249F" w14:textId="037AB1D6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lastRenderedPageBreak/>
        <w:t>Udržitelnost akce</w:t>
      </w:r>
    </w:p>
    <w:p w14:paraId="21EFB18A" w14:textId="77777777" w:rsidR="006E159F" w:rsidRPr="006E159F" w:rsidRDefault="006E159F" w:rsidP="006E159F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4234720A" w14:textId="77777777" w:rsidTr="00620479">
        <w:tc>
          <w:tcPr>
            <w:tcW w:w="3828" w:type="dxa"/>
            <w:shd w:val="clear" w:color="auto" w:fill="00AF3F"/>
          </w:tcPr>
          <w:p w14:paraId="6FE8EF4E" w14:textId="77777777" w:rsidR="00261421" w:rsidRPr="00041B44" w:rsidRDefault="00261421" w:rsidP="00620479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521" w:type="dxa"/>
            <w:shd w:val="clear" w:color="auto" w:fill="00AF3F"/>
          </w:tcPr>
          <w:p w14:paraId="563173CD" w14:textId="77777777" w:rsidR="00261421" w:rsidRPr="00041B44" w:rsidRDefault="00261421" w:rsidP="00620479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Podrobný popis*</w:t>
            </w:r>
          </w:p>
        </w:tc>
      </w:tr>
      <w:tr w:rsidR="00261421" w:rsidRPr="00041B44" w14:paraId="2948EC01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107B90E" w14:textId="77777777" w:rsidR="00261421" w:rsidRPr="008D76DF" w:rsidRDefault="00261421" w:rsidP="00620479">
            <w:pPr>
              <w:keepNext/>
              <w:keepLines/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Výstupy a výsledky akce / projektu jsou udržitelné</w:t>
            </w:r>
          </w:p>
          <w:p w14:paraId="50533C9B" w14:textId="77777777" w:rsidR="00261421" w:rsidRPr="008D76DF" w:rsidRDefault="00261421" w:rsidP="00620479">
            <w:pPr>
              <w:keepNext/>
              <w:keepLines/>
              <w:jc w:val="left"/>
              <w:rPr>
                <w:rFonts w:cs="Arial"/>
                <w:b/>
                <w:bCs/>
                <w:szCs w:val="20"/>
              </w:rPr>
            </w:pPr>
          </w:p>
          <w:p w14:paraId="2448DD27" w14:textId="77777777" w:rsidR="00261421" w:rsidRPr="008D76DF" w:rsidRDefault="00261421" w:rsidP="00620479">
            <w:pPr>
              <w:keepNext/>
              <w:keepLines/>
              <w:jc w:val="left"/>
              <w:rPr>
                <w:rFonts w:eastAsia="Arial" w:cs="Arial"/>
                <w:b/>
                <w:bCs/>
                <w:color w:val="FF0000"/>
                <w:szCs w:val="20"/>
              </w:rPr>
            </w:pPr>
          </w:p>
          <w:p w14:paraId="1A58E8A7" w14:textId="77777777" w:rsidR="00261421" w:rsidRPr="008D76DF" w:rsidRDefault="00261421" w:rsidP="00620479">
            <w:pPr>
              <w:keepNext/>
              <w:keepLines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521" w:type="dxa"/>
          </w:tcPr>
          <w:p w14:paraId="5FE20D15" w14:textId="77777777" w:rsidR="00261421" w:rsidRPr="00041B44" w:rsidRDefault="00261421" w:rsidP="00620479">
            <w:pPr>
              <w:keepNext/>
              <w:keepLines/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Popište, jak bude zajištěna udržitelnost realizované akce / projektu, která spočívá v zajištění užívání pořízeného majetku a zajištění udržitelnosti vytvořeného díla po dobu 5 let od ukončení realizace akce / projektu. </w:t>
            </w:r>
          </w:p>
          <w:p w14:paraId="7E1CC43A" w14:textId="77777777" w:rsidR="00261421" w:rsidRPr="00041B44" w:rsidRDefault="00261421" w:rsidP="00620479">
            <w:pPr>
              <w:keepNext/>
              <w:keepLines/>
              <w:jc w:val="left"/>
              <w:rPr>
                <w:rFonts w:cs="Arial"/>
                <w:i/>
                <w:szCs w:val="20"/>
              </w:rPr>
            </w:pPr>
            <w:r w:rsidRPr="00041B44">
              <w:rPr>
                <w:rFonts w:cs="Arial"/>
                <w:i/>
                <w:szCs w:val="20"/>
              </w:rPr>
              <w:t>Popište, jaké aktivity budou v rámci udržitelnosti realizovány (popis aktivit, odůvodnění dané aktivity, výstupy, rozpočet, způsob vyhodnocení plnění).</w:t>
            </w:r>
          </w:p>
          <w:p w14:paraId="30A0F0F6" w14:textId="77777777" w:rsidR="00261421" w:rsidRPr="00041B44" w:rsidRDefault="00261421" w:rsidP="00620479">
            <w:pPr>
              <w:keepNext/>
              <w:keepLines/>
              <w:jc w:val="left"/>
              <w:rPr>
                <w:rFonts w:cs="Arial"/>
                <w:i/>
                <w:iCs/>
                <w:szCs w:val="20"/>
              </w:rPr>
            </w:pPr>
            <w:r w:rsidRPr="05FE0140">
              <w:rPr>
                <w:rFonts w:cs="Arial"/>
                <w:i/>
                <w:iCs/>
                <w:szCs w:val="20"/>
              </w:rPr>
              <w:t xml:space="preserve">Popište, jaká bude struktura zdrojů potřebných na zajištění udržitelnosti akce / projektu.  </w:t>
            </w:r>
          </w:p>
        </w:tc>
      </w:tr>
      <w:tr w:rsidR="00261421" w:rsidRPr="00041B44" w14:paraId="78FE34AF" w14:textId="77777777" w:rsidTr="00B76BC1">
        <w:trPr>
          <w:trHeight w:val="101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D92A5A5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Další plán rozvoje akce / projektu</w:t>
            </w:r>
          </w:p>
        </w:tc>
        <w:tc>
          <w:tcPr>
            <w:tcW w:w="6521" w:type="dxa"/>
          </w:tcPr>
          <w:p w14:paraId="2DE9AF7E" w14:textId="38B90936" w:rsidR="00261421" w:rsidRPr="00041B4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Popište, zda se jedná o jednorázovou akci / projekt, či předložený projekt je součástí širšího projektového záměru. V daném případě uveďte, na jaké aktivity projekt navazuje, respektive jaké aktivity budou následně navazovat. </w:t>
            </w:r>
          </w:p>
        </w:tc>
      </w:tr>
    </w:tbl>
    <w:p w14:paraId="716F13E2" w14:textId="73AB1B78" w:rsidR="00B77F06" w:rsidRDefault="00B77F06" w:rsidP="00B77F06">
      <w:pPr>
        <w:pStyle w:val="Nadpis1"/>
      </w:pPr>
      <w:r>
        <w:br w:type="page"/>
      </w:r>
    </w:p>
    <w:p w14:paraId="4B381B74" w14:textId="5615BB61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lastRenderedPageBreak/>
        <w:t>Marketingový mix akce</w:t>
      </w:r>
    </w:p>
    <w:p w14:paraId="1AC24F4F" w14:textId="77777777" w:rsidR="00B77F06" w:rsidRPr="00B77F06" w:rsidRDefault="00B77F06" w:rsidP="00B77F06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1E509234" w14:textId="77777777" w:rsidTr="00620479">
        <w:tc>
          <w:tcPr>
            <w:tcW w:w="3828" w:type="dxa"/>
            <w:shd w:val="clear" w:color="auto" w:fill="00AF3F"/>
          </w:tcPr>
          <w:p w14:paraId="428210F9" w14:textId="77777777" w:rsidR="00261421" w:rsidRPr="002E7002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2E7002">
              <w:rPr>
                <w:rFonts w:cs="Arial"/>
                <w:b/>
                <w:color w:val="FFFFFF" w:themeColor="background1"/>
                <w:szCs w:val="20"/>
              </w:rPr>
              <w:t>Bod osnovy projektového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 / investičního</w:t>
            </w:r>
            <w:r w:rsidRPr="002E7002">
              <w:rPr>
                <w:rFonts w:cs="Arial"/>
                <w:b/>
                <w:color w:val="FFFFFF" w:themeColor="background1"/>
                <w:szCs w:val="20"/>
              </w:rPr>
              <w:t xml:space="preserve"> záměru</w:t>
            </w:r>
          </w:p>
        </w:tc>
        <w:tc>
          <w:tcPr>
            <w:tcW w:w="6521" w:type="dxa"/>
            <w:shd w:val="clear" w:color="auto" w:fill="00AF3F"/>
          </w:tcPr>
          <w:p w14:paraId="12D20683" w14:textId="77777777" w:rsidR="00261421" w:rsidRPr="002E7002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2E7002">
              <w:rPr>
                <w:rFonts w:cs="Arial"/>
                <w:b/>
                <w:color w:val="FFFFFF" w:themeColor="background1"/>
                <w:szCs w:val="20"/>
              </w:rPr>
              <w:t>Podrobný popis</w:t>
            </w:r>
            <w:r>
              <w:rPr>
                <w:rFonts w:cs="Arial"/>
                <w:b/>
                <w:color w:val="FFFFFF" w:themeColor="background1"/>
                <w:szCs w:val="20"/>
              </w:rPr>
              <w:t>*</w:t>
            </w:r>
          </w:p>
        </w:tc>
      </w:tr>
      <w:tr w:rsidR="00261421" w:rsidRPr="00041B44" w14:paraId="4E62441C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4059ABA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Produkt</w:t>
            </w:r>
          </w:p>
        </w:tc>
        <w:tc>
          <w:tcPr>
            <w:tcW w:w="6521" w:type="dxa"/>
          </w:tcPr>
          <w:p w14:paraId="360D9023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>Uveďte konkrétní výstupy akce / projektu.</w:t>
            </w:r>
          </w:p>
          <w:p w14:paraId="415F5BE4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Dojde realizací akce / projektu k vytvoření produktu CR (definice produktu CR dle metodiky </w:t>
            </w:r>
            <w:proofErr w:type="spellStart"/>
            <w:r w:rsidRPr="29381AE5">
              <w:rPr>
                <w:rFonts w:cs="Arial"/>
                <w:i/>
                <w:iCs/>
                <w:szCs w:val="20"/>
              </w:rPr>
              <w:t>CzT</w:t>
            </w:r>
            <w:proofErr w:type="spellEnd"/>
            <w:r w:rsidRPr="29381AE5">
              <w:rPr>
                <w:rFonts w:cs="Arial"/>
                <w:i/>
                <w:iCs/>
                <w:szCs w:val="20"/>
              </w:rPr>
              <w:t xml:space="preserve"> </w:t>
            </w:r>
            <w:hyperlink r:id="rId10">
              <w:r w:rsidRPr="29381AE5">
                <w:rPr>
                  <w:rStyle w:val="Hypertextovodkaz"/>
                  <w:rFonts w:cs="Arial"/>
                  <w:szCs w:val="20"/>
                </w:rPr>
                <w:t>Manuál tvorby produktu cestovního ruchu (czechtourism.cz)</w:t>
              </w:r>
            </w:hyperlink>
            <w:r w:rsidRPr="29381AE5">
              <w:rPr>
                <w:rFonts w:cs="Arial"/>
                <w:i/>
                <w:iCs/>
                <w:szCs w:val="20"/>
              </w:rPr>
              <w:t>)?</w:t>
            </w:r>
          </w:p>
          <w:p w14:paraId="0255171E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 xml:space="preserve">Má realizace akce / projektu vazbu na vytvořený / existující produkt CR? Jak akce / projekt přispěje k rozvoji daného produktu CR?   </w:t>
            </w:r>
          </w:p>
          <w:p w14:paraId="156492D9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>Vychází daný produkt CR ze strategie CR destinace, do jejíž působnosti místo realizace akce spadá?</w:t>
            </w:r>
          </w:p>
        </w:tc>
      </w:tr>
      <w:tr w:rsidR="00261421" w:rsidRPr="00041B44" w14:paraId="0A9BC072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ADBB646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Distribuce</w:t>
            </w:r>
          </w:p>
        </w:tc>
        <w:tc>
          <w:tcPr>
            <w:tcW w:w="6521" w:type="dxa"/>
          </w:tcPr>
          <w:p w14:paraId="49EC5593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Popište, jakým způsobem budou výstupy akce / projektu distribuovány? Jak budou moci návštěvníci využít výstupy akce / projektu?</w:t>
            </w:r>
          </w:p>
        </w:tc>
      </w:tr>
      <w:tr w:rsidR="00261421" w:rsidRPr="00041B44" w14:paraId="0C50A476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432994D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Cena</w:t>
            </w:r>
          </w:p>
        </w:tc>
        <w:tc>
          <w:tcPr>
            <w:tcW w:w="6521" w:type="dxa"/>
          </w:tcPr>
          <w:p w14:paraId="742FE82D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Uveďte, za jakou cenu budou dostupné výstupy akce / projektu.</w:t>
            </w:r>
          </w:p>
          <w:p w14:paraId="6CEAF1F1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V případě, že výstupy akce / projektu budou poskytovány za poplatek, specifikujte jeho výši, způsob stanovení. Z vybraného poplatku nesmí být generován zisk, poplatek smí být využit na úhradu nákladů spojených s provozem a udržitelností podpořené infrastruktury.</w:t>
            </w:r>
          </w:p>
        </w:tc>
      </w:tr>
      <w:tr w:rsidR="00261421" w:rsidRPr="00041B44" w14:paraId="3B76723B" w14:textId="77777777" w:rsidTr="00620479">
        <w:trPr>
          <w:trHeight w:val="571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CC20ABA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Cílové skupiny</w:t>
            </w:r>
          </w:p>
        </w:tc>
        <w:tc>
          <w:tcPr>
            <w:tcW w:w="6521" w:type="dxa"/>
          </w:tcPr>
          <w:p w14:paraId="0B223C78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Popište cílové skupiny akce / projektu.</w:t>
            </w:r>
          </w:p>
        </w:tc>
      </w:tr>
      <w:tr w:rsidR="00261421" w:rsidRPr="00041B44" w14:paraId="524CBB06" w14:textId="77777777" w:rsidTr="00620479">
        <w:trPr>
          <w:trHeight w:val="56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A090279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Propagace</w:t>
            </w:r>
          </w:p>
        </w:tc>
        <w:tc>
          <w:tcPr>
            <w:tcW w:w="6521" w:type="dxa"/>
          </w:tcPr>
          <w:p w14:paraId="56B0A8E8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 xml:space="preserve">Popište, jak budou propagovány výstupy projektu. </w:t>
            </w:r>
          </w:p>
        </w:tc>
      </w:tr>
      <w:tr w:rsidR="00261421" w:rsidRPr="00041B44" w14:paraId="1C691EF5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4AFC0DA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Lidé</w:t>
            </w:r>
          </w:p>
        </w:tc>
        <w:tc>
          <w:tcPr>
            <w:tcW w:w="6521" w:type="dxa"/>
          </w:tcPr>
          <w:p w14:paraId="458645B5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Popište, jak je v rámci akce / projektu rozvíjen lidský faktor se zaměřením na zaměstnance, návštěvníky i rezidenty. </w:t>
            </w:r>
          </w:p>
          <w:p w14:paraId="4B2D1AC7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>Pokud není relevantní, pak zdůvodněte.</w:t>
            </w:r>
          </w:p>
        </w:tc>
      </w:tr>
      <w:tr w:rsidR="00261421" w:rsidRPr="00041B44" w14:paraId="6B6ED783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7D56E9B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„Balíčky služeb“</w:t>
            </w:r>
          </w:p>
        </w:tc>
        <w:tc>
          <w:tcPr>
            <w:tcW w:w="6521" w:type="dxa"/>
          </w:tcPr>
          <w:p w14:paraId="2200DC5E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Popište, zda realizací akce / projektu dojde k vytváření balíčku služeb (balíčkem se rozumí soubor služeb nabízený / prodávaný za jednotnou cenu). Uveďte veškeré služby / aktivity, které jsou součástí daného balíčku. </w:t>
            </w:r>
          </w:p>
          <w:p w14:paraId="1612D47F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 xml:space="preserve">Pokud není relevantní, pak zdůvodněte. </w:t>
            </w:r>
          </w:p>
        </w:tc>
      </w:tr>
      <w:tr w:rsidR="00261421" w:rsidRPr="00041B44" w14:paraId="0FA9B17A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64EB274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Tvorba programů</w:t>
            </w:r>
          </w:p>
        </w:tc>
        <w:tc>
          <w:tcPr>
            <w:tcW w:w="6521" w:type="dxa"/>
          </w:tcPr>
          <w:p w14:paraId="6420DB57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Popište způsob tvorby programů související s realizací výstupů akce / projektu (programem se rozumí aktivity a postupy související s nabízením zboží / služby). Uveďte konkrétní program a jeho části.</w:t>
            </w:r>
          </w:p>
          <w:p w14:paraId="5B8B7238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>Pokud není relevantní, pak zdůvodněte.</w:t>
            </w:r>
          </w:p>
        </w:tc>
      </w:tr>
      <w:tr w:rsidR="00261421" w:rsidRPr="00041B44" w14:paraId="67CCB7B1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C0A54B5" w14:textId="77777777" w:rsidR="00261421" w:rsidRPr="008D76DF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8D76DF">
              <w:rPr>
                <w:rFonts w:cs="Arial"/>
                <w:b/>
                <w:bCs/>
                <w:szCs w:val="20"/>
              </w:rPr>
              <w:t>Partnerství a spolupráce</w:t>
            </w:r>
          </w:p>
        </w:tc>
        <w:tc>
          <w:tcPr>
            <w:tcW w:w="6521" w:type="dxa"/>
          </w:tcPr>
          <w:p w14:paraId="33609738" w14:textId="77777777" w:rsidR="00261421" w:rsidRPr="002E7002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Popište zapojení partnerství a spolupráce do realizace akce / projektu. Uveďte partnery zapojené do realizace akce / projektu a formu jejich zapojení. </w:t>
            </w:r>
          </w:p>
          <w:p w14:paraId="1B9615BD" w14:textId="77777777" w:rsidR="00261421" w:rsidRPr="002E7002" w:rsidRDefault="00261421" w:rsidP="00620479">
            <w:pPr>
              <w:jc w:val="left"/>
              <w:rPr>
                <w:rFonts w:cs="Arial"/>
                <w:i/>
                <w:szCs w:val="20"/>
              </w:rPr>
            </w:pPr>
            <w:r w:rsidRPr="002E7002">
              <w:rPr>
                <w:rFonts w:cs="Arial"/>
                <w:i/>
                <w:szCs w:val="20"/>
              </w:rPr>
              <w:t>Pokud není relevantní, pak zdůvodněte.</w:t>
            </w:r>
          </w:p>
        </w:tc>
      </w:tr>
    </w:tbl>
    <w:p w14:paraId="33AFFECF" w14:textId="2B693FB9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br w:type="page"/>
      </w:r>
      <w:r w:rsidRPr="00C96CCC">
        <w:lastRenderedPageBreak/>
        <w:t>Zdroje a finanční plán akce</w:t>
      </w:r>
    </w:p>
    <w:p w14:paraId="7FBE749E" w14:textId="77777777" w:rsidR="00B77F06" w:rsidRPr="00B77F06" w:rsidRDefault="00B77F06" w:rsidP="00B77F06"/>
    <w:p w14:paraId="01CF0832" w14:textId="77777777" w:rsidR="00261421" w:rsidRDefault="00261421" w:rsidP="00261421">
      <w:pPr>
        <w:pStyle w:val="Nadpis2"/>
        <w:numPr>
          <w:ilvl w:val="1"/>
          <w:numId w:val="1"/>
        </w:numPr>
      </w:pPr>
      <w:r>
        <w:t>Popis zdrojů</w:t>
      </w:r>
    </w:p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3DA23DCF" w14:textId="77777777" w:rsidTr="00620479">
        <w:tc>
          <w:tcPr>
            <w:tcW w:w="3828" w:type="dxa"/>
            <w:shd w:val="clear" w:color="auto" w:fill="00AF3F"/>
          </w:tcPr>
          <w:p w14:paraId="7E7A1417" w14:textId="77777777" w:rsidR="00261421" w:rsidRPr="00041B44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521" w:type="dxa"/>
            <w:shd w:val="clear" w:color="auto" w:fill="00AF3F"/>
          </w:tcPr>
          <w:p w14:paraId="2C61C3D3" w14:textId="77777777" w:rsidR="00261421" w:rsidRPr="00041B44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Podrobný popis*</w:t>
            </w:r>
          </w:p>
        </w:tc>
      </w:tr>
      <w:tr w:rsidR="00261421" w:rsidRPr="00041B44" w14:paraId="224C5B7C" w14:textId="77777777" w:rsidTr="00620479">
        <w:tc>
          <w:tcPr>
            <w:tcW w:w="3828" w:type="dxa"/>
            <w:shd w:val="clear" w:color="auto" w:fill="D9D9D9" w:themeFill="background1" w:themeFillShade="D9"/>
          </w:tcPr>
          <w:p w14:paraId="142A04F8" w14:textId="77777777" w:rsidR="00261421" w:rsidRPr="00F746F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746FE">
              <w:rPr>
                <w:rFonts w:cs="Arial"/>
                <w:b/>
                <w:bCs/>
                <w:szCs w:val="20"/>
              </w:rPr>
              <w:t>Zdroje potřebné na realizaci akce / projektu</w:t>
            </w:r>
          </w:p>
        </w:tc>
        <w:tc>
          <w:tcPr>
            <w:tcW w:w="6521" w:type="dxa"/>
          </w:tcPr>
          <w:p w14:paraId="2B0D5E9C" w14:textId="77777777" w:rsidR="00261421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19E9518A">
              <w:rPr>
                <w:rFonts w:cs="Arial"/>
                <w:i/>
                <w:iCs/>
                <w:szCs w:val="20"/>
              </w:rPr>
              <w:t>Definujte a popište zdroje potřebné na zajištění realizace akce / projektu ve všech fázích jeho realizace (příprava / realizace / udržitelnost akce) v členění na lidské, finanční, materiální zdroje.</w:t>
            </w:r>
          </w:p>
          <w:p w14:paraId="3AF34935" w14:textId="77777777" w:rsidR="00261421" w:rsidRPr="00C96CCC" w:rsidRDefault="00261421" w:rsidP="00620479">
            <w:pPr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C96CCC">
              <w:rPr>
                <w:rFonts w:cs="Arial"/>
                <w:i/>
                <w:iCs/>
                <w:sz w:val="18"/>
                <w:szCs w:val="18"/>
              </w:rPr>
              <w:t>Pozn. akce / projekt nesmí být zahájen před podáním žádosti o dotaci a náklady na přípravu a udržitelnost nejsou uznatelné.</w:t>
            </w:r>
          </w:p>
        </w:tc>
      </w:tr>
    </w:tbl>
    <w:p w14:paraId="5F403C72" w14:textId="77777777" w:rsidR="00B77F06" w:rsidRDefault="00B77F06" w:rsidP="00B77F06">
      <w:pPr>
        <w:pStyle w:val="Nadpis2"/>
        <w:spacing w:before="120"/>
      </w:pPr>
    </w:p>
    <w:p w14:paraId="665E66BB" w14:textId="488CDE7D" w:rsidR="00261421" w:rsidRPr="00E81A12" w:rsidRDefault="00261421" w:rsidP="00261421">
      <w:pPr>
        <w:pStyle w:val="Nadpis2"/>
        <w:numPr>
          <w:ilvl w:val="1"/>
          <w:numId w:val="1"/>
        </w:numPr>
        <w:spacing w:before="120"/>
      </w:pPr>
      <w:r>
        <w:t>Finanční plán akce</w:t>
      </w:r>
    </w:p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135B3A62" w14:textId="77777777" w:rsidTr="00620479">
        <w:tc>
          <w:tcPr>
            <w:tcW w:w="3828" w:type="dxa"/>
            <w:shd w:val="clear" w:color="auto" w:fill="00AF3F"/>
          </w:tcPr>
          <w:p w14:paraId="4E980719" w14:textId="77777777" w:rsidR="00261421" w:rsidRPr="00041B44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521" w:type="dxa"/>
            <w:shd w:val="clear" w:color="auto" w:fill="00AF3F"/>
          </w:tcPr>
          <w:p w14:paraId="39552AE4" w14:textId="77777777" w:rsidR="00261421" w:rsidRPr="00041B44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Podrobný popis*</w:t>
            </w:r>
          </w:p>
        </w:tc>
      </w:tr>
      <w:tr w:rsidR="00261421" w:rsidRPr="00041B44" w14:paraId="776F6034" w14:textId="77777777" w:rsidTr="00620479">
        <w:tc>
          <w:tcPr>
            <w:tcW w:w="3828" w:type="dxa"/>
            <w:shd w:val="clear" w:color="auto" w:fill="D9D9D9" w:themeFill="background1" w:themeFillShade="D9"/>
          </w:tcPr>
          <w:p w14:paraId="2DDB7501" w14:textId="77777777" w:rsidR="00261421" w:rsidRPr="00F746F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746FE">
              <w:rPr>
                <w:rFonts w:cs="Arial"/>
                <w:b/>
                <w:bCs/>
                <w:szCs w:val="20"/>
              </w:rPr>
              <w:t>Finanční plán akce / projektu zahrnuje:</w:t>
            </w:r>
          </w:p>
          <w:p w14:paraId="57247211" w14:textId="77777777" w:rsidR="00261421" w:rsidRPr="00041B44" w:rsidRDefault="00261421" w:rsidP="00261421">
            <w:pPr>
              <w:pStyle w:val="Odstavecseseznamem"/>
              <w:numPr>
                <w:ilvl w:val="0"/>
                <w:numId w:val="9"/>
              </w:numPr>
              <w:jc w:val="left"/>
              <w:rPr>
                <w:rFonts w:cs="Arial"/>
                <w:szCs w:val="20"/>
              </w:rPr>
            </w:pPr>
            <w:r w:rsidRPr="29381AE5">
              <w:rPr>
                <w:rFonts w:cs="Arial"/>
                <w:szCs w:val="20"/>
              </w:rPr>
              <w:t>náklady akce / projektu souhrnně v</w:t>
            </w:r>
            <w:r>
              <w:rPr>
                <w:rFonts w:cs="Arial"/>
                <w:szCs w:val="20"/>
              </w:rPr>
              <w:t> </w:t>
            </w:r>
            <w:r w:rsidRPr="29381AE5">
              <w:rPr>
                <w:rFonts w:cs="Arial"/>
                <w:szCs w:val="20"/>
              </w:rPr>
              <w:t xml:space="preserve">členění na aktivity/výstupy akce / projektu včetně popisu; </w:t>
            </w:r>
          </w:p>
          <w:p w14:paraId="2C38D3B0" w14:textId="77777777" w:rsidR="00261421" w:rsidRPr="00041B44" w:rsidRDefault="00261421" w:rsidP="00261421">
            <w:pPr>
              <w:pStyle w:val="Odstavecseseznamem"/>
              <w:numPr>
                <w:ilvl w:val="0"/>
                <w:numId w:val="9"/>
              </w:numPr>
              <w:jc w:val="left"/>
              <w:rPr>
                <w:rFonts w:cs="Arial"/>
                <w:szCs w:val="20"/>
              </w:rPr>
            </w:pPr>
            <w:r w:rsidRPr="29381AE5">
              <w:rPr>
                <w:rFonts w:cs="Arial"/>
                <w:szCs w:val="20"/>
              </w:rPr>
              <w:t>náklady akce / projektu v členění na</w:t>
            </w:r>
            <w:r>
              <w:rPr>
                <w:rFonts w:cs="Arial"/>
                <w:szCs w:val="20"/>
              </w:rPr>
              <w:t> </w:t>
            </w:r>
            <w:r w:rsidRPr="29381AE5">
              <w:rPr>
                <w:rFonts w:cs="Arial"/>
                <w:szCs w:val="20"/>
              </w:rPr>
              <w:t xml:space="preserve">investiční a neinvestiční majetek; </w:t>
            </w:r>
          </w:p>
          <w:p w14:paraId="1B1DD4CA" w14:textId="77777777" w:rsidR="00261421" w:rsidRPr="00041B44" w:rsidRDefault="00261421" w:rsidP="00261421">
            <w:pPr>
              <w:pStyle w:val="Odstavecseseznamem"/>
              <w:numPr>
                <w:ilvl w:val="0"/>
                <w:numId w:val="9"/>
              </w:numPr>
              <w:jc w:val="left"/>
              <w:rPr>
                <w:rFonts w:cs="Arial"/>
                <w:szCs w:val="20"/>
              </w:rPr>
            </w:pPr>
            <w:r w:rsidRPr="29381AE5">
              <w:rPr>
                <w:rFonts w:cs="Arial"/>
                <w:szCs w:val="20"/>
              </w:rPr>
              <w:t>zdroje a způsob financování nákladů (členění na prostředky dotace z</w:t>
            </w:r>
            <w:r>
              <w:rPr>
                <w:rFonts w:cs="Arial"/>
                <w:szCs w:val="20"/>
              </w:rPr>
              <w:t> </w:t>
            </w:r>
            <w:r w:rsidRPr="29381AE5">
              <w:rPr>
                <w:rFonts w:cs="Arial"/>
                <w:szCs w:val="20"/>
              </w:rPr>
              <w:t>programu, z vlastních zdrojů, popř. z dalších zdrojů);</w:t>
            </w:r>
          </w:p>
          <w:p w14:paraId="627918A8" w14:textId="77777777" w:rsidR="00261421" w:rsidRPr="00E81A12" w:rsidRDefault="00261421" w:rsidP="00261421">
            <w:pPr>
              <w:pStyle w:val="Odstavecseseznamem"/>
              <w:numPr>
                <w:ilvl w:val="0"/>
                <w:numId w:val="9"/>
              </w:numPr>
              <w:jc w:val="left"/>
              <w:rPr>
                <w:rFonts w:cs="Arial"/>
                <w:szCs w:val="20"/>
              </w:rPr>
            </w:pPr>
            <w:r w:rsidRPr="29381AE5">
              <w:rPr>
                <w:rFonts w:cs="Arial"/>
                <w:szCs w:val="20"/>
              </w:rPr>
              <w:t>podrobný položkový rozpočet akce /projektu (předkládaného projektového záměru), včetně položkového rozpočtu konkrétních marketingových aktivit a vyčíslení cen bez DPH a s DPH.</w:t>
            </w:r>
          </w:p>
        </w:tc>
        <w:tc>
          <w:tcPr>
            <w:tcW w:w="6521" w:type="dxa"/>
          </w:tcPr>
          <w:p w14:paraId="5AB3C59D" w14:textId="77777777" w:rsidR="00261421" w:rsidRPr="00041B4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Vypracujte podrobný finanční plán akce / projektu zahrnující přehled souhrnných nákladů akce / projektu, členění na investice a </w:t>
            </w:r>
            <w:proofErr w:type="spellStart"/>
            <w:r w:rsidRPr="29381AE5">
              <w:rPr>
                <w:rFonts w:cs="Arial"/>
                <w:i/>
                <w:iCs/>
                <w:szCs w:val="20"/>
              </w:rPr>
              <w:t>neinvestice</w:t>
            </w:r>
            <w:proofErr w:type="spellEnd"/>
            <w:r w:rsidRPr="29381AE5">
              <w:rPr>
                <w:rFonts w:cs="Arial"/>
                <w:i/>
                <w:iCs/>
                <w:szCs w:val="20"/>
              </w:rPr>
              <w:t>, podrobný položkový rozpočet i přehled zdrojů financování</w:t>
            </w:r>
            <w:r>
              <w:rPr>
                <w:rFonts w:cs="Arial"/>
                <w:i/>
                <w:iCs/>
                <w:szCs w:val="20"/>
              </w:rPr>
              <w:t xml:space="preserve"> (dotace / vlastní / vlastní v členění na)</w:t>
            </w:r>
            <w:r w:rsidRPr="29381AE5">
              <w:rPr>
                <w:rFonts w:cs="Arial"/>
                <w:i/>
                <w:iCs/>
                <w:szCs w:val="20"/>
              </w:rPr>
              <w:t>.</w:t>
            </w:r>
          </w:p>
          <w:p w14:paraId="3DB0F70B" w14:textId="77777777" w:rsidR="00261421" w:rsidRPr="00041B4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 xml:space="preserve">Finanční plán akce / projektu vypracujte dle </w:t>
            </w:r>
            <w:r w:rsidRPr="007D5D55">
              <w:rPr>
                <w:rFonts w:cs="Arial"/>
                <w:i/>
                <w:iCs/>
                <w:szCs w:val="20"/>
              </w:rPr>
              <w:t>struktury, viz tabulka níže</w:t>
            </w:r>
            <w:r>
              <w:rPr>
                <w:rFonts w:cs="Arial"/>
                <w:i/>
                <w:iCs/>
                <w:szCs w:val="20"/>
              </w:rPr>
              <w:t>.</w:t>
            </w:r>
          </w:p>
          <w:p w14:paraId="49024720" w14:textId="77777777" w:rsidR="00261421" w:rsidRPr="00041B44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09ABF9C7">
              <w:rPr>
                <w:rFonts w:cs="Arial"/>
                <w:i/>
                <w:iCs/>
                <w:szCs w:val="20"/>
              </w:rPr>
              <w:t xml:space="preserve">V rámci zpracování finančního plánu uveďte způsob stanovení ceny. </w:t>
            </w:r>
          </w:p>
        </w:tc>
      </w:tr>
    </w:tbl>
    <w:p w14:paraId="69C8B4A4" w14:textId="77777777" w:rsidR="003922CB" w:rsidRDefault="003922CB" w:rsidP="00261421">
      <w:pPr>
        <w:pStyle w:val="Nadpis2"/>
      </w:pPr>
    </w:p>
    <w:p w14:paraId="06CA92F8" w14:textId="7BBF0250" w:rsidR="00261421" w:rsidRDefault="00261421" w:rsidP="003922CB">
      <w:pPr>
        <w:pStyle w:val="Nadpis2"/>
        <w:spacing w:after="120"/>
      </w:pPr>
      <w:r>
        <w:t>Doplnění k problematice stanovení ceny</w:t>
      </w:r>
    </w:p>
    <w:p w14:paraId="2474F31C" w14:textId="77777777" w:rsidR="00261421" w:rsidRPr="00C17762" w:rsidRDefault="00261421" w:rsidP="00261421">
      <w:pPr>
        <w:rPr>
          <w:rFonts w:eastAsiaTheme="majorEastAsia" w:cs="Arial"/>
          <w:szCs w:val="20"/>
        </w:rPr>
      </w:pPr>
      <w:r w:rsidRPr="00C17762">
        <w:rPr>
          <w:rFonts w:cs="Arial"/>
          <w:szCs w:val="20"/>
        </w:rPr>
        <w:t xml:space="preserve">Žadatel stanoví ceny do rozpočtu </w:t>
      </w:r>
      <w:r>
        <w:rPr>
          <w:rFonts w:cs="Arial"/>
          <w:szCs w:val="20"/>
        </w:rPr>
        <w:t xml:space="preserve">akce / </w:t>
      </w:r>
      <w:r w:rsidRPr="00C17762">
        <w:rPr>
          <w:rFonts w:cs="Arial"/>
          <w:szCs w:val="20"/>
        </w:rPr>
        <w:t>projektu za účelem zjištění předpokládané výše přímých výdajů</w:t>
      </w:r>
      <w:r w:rsidRPr="00C17762">
        <w:rPr>
          <w:rFonts w:eastAsiaTheme="majorEastAsia" w:cs="Arial"/>
          <w:szCs w:val="20"/>
        </w:rPr>
        <w:t xml:space="preserve"> </w:t>
      </w:r>
      <w:r>
        <w:rPr>
          <w:rFonts w:eastAsiaTheme="majorEastAsia" w:cs="Arial"/>
          <w:szCs w:val="20"/>
        </w:rPr>
        <w:t xml:space="preserve">akce / </w:t>
      </w:r>
      <w:r w:rsidRPr="00C17762">
        <w:rPr>
          <w:rFonts w:eastAsiaTheme="majorEastAsia" w:cs="Arial"/>
          <w:szCs w:val="20"/>
        </w:rPr>
        <w:t xml:space="preserve">projektu. </w:t>
      </w:r>
    </w:p>
    <w:p w14:paraId="359F49CC" w14:textId="77777777" w:rsidR="00261421" w:rsidRPr="00C17762" w:rsidRDefault="00261421" w:rsidP="00261421">
      <w:pPr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t>Žadatel popíše mechanismus stanovení ceny, je vhodné odvodit cenu od situace na trhu (např. růst cen, kurzovní riziko, inflace</w:t>
      </w:r>
      <w:r w:rsidRPr="00C17762">
        <w:rPr>
          <w:rStyle w:val="Znakapoznpodarou"/>
          <w:rFonts w:cs="Arial"/>
          <w:iCs/>
          <w:szCs w:val="20"/>
        </w:rPr>
        <w:footnoteReference w:id="1"/>
      </w:r>
      <w:r w:rsidRPr="00C17762">
        <w:rPr>
          <w:rFonts w:cs="Arial"/>
          <w:iCs/>
          <w:szCs w:val="20"/>
        </w:rPr>
        <w:t xml:space="preserve"> apod.), musí být zajištěno dodržení podmínek 3E; pokud žadatel nezvolí nejnižší nabídkovou cenu, odůvodní, proč se tak rozhodl (vyšší kvalita, delší záruční doba apod.).</w:t>
      </w:r>
    </w:p>
    <w:p w14:paraId="3ADEDBAB" w14:textId="77777777" w:rsidR="00261421" w:rsidRPr="00C17762" w:rsidRDefault="00261421" w:rsidP="00261421">
      <w:pPr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t>Předpokládané ceny vybavení/majetku/služeb může žadatel stanovit na základě:</w:t>
      </w:r>
    </w:p>
    <w:p w14:paraId="129E10AE" w14:textId="77777777" w:rsidR="00261421" w:rsidRPr="00C17762" w:rsidRDefault="00261421" w:rsidP="00261421">
      <w:pPr>
        <w:pStyle w:val="Odstavecseseznamem"/>
        <w:numPr>
          <w:ilvl w:val="0"/>
          <w:numId w:val="12"/>
        </w:numPr>
        <w:ind w:hanging="357"/>
        <w:contextualSpacing w:val="0"/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t>údajů a informací získaných průzkumem trhu s požadovaným plněním, při průzkumu trhu musí být osloveni minimálně 3 dodavatelé nebo výrobci, kteří se poptávaným plněním zabývají či ho nabízí; pokud je počet dodavatelů na trhu menší než 3, stačí oslovit menší počet dodavatelů;</w:t>
      </w:r>
    </w:p>
    <w:p w14:paraId="54F2A9B8" w14:textId="77777777" w:rsidR="00261421" w:rsidRPr="00C17762" w:rsidRDefault="00261421" w:rsidP="00261421">
      <w:pPr>
        <w:pStyle w:val="Odstavecseseznamem"/>
        <w:numPr>
          <w:ilvl w:val="0"/>
          <w:numId w:val="12"/>
        </w:numPr>
        <w:ind w:hanging="357"/>
        <w:contextualSpacing w:val="0"/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lastRenderedPageBreak/>
        <w:t xml:space="preserve">údajů a informací získaných z ceníků stejného či obdobného plnění volně dostupných na internetu, jako zdroj </w:t>
      </w:r>
      <w:proofErr w:type="gramStart"/>
      <w:r w:rsidRPr="00C17762">
        <w:rPr>
          <w:rFonts w:cs="Arial"/>
          <w:iCs/>
          <w:szCs w:val="20"/>
        </w:rPr>
        <w:t>postačí</w:t>
      </w:r>
      <w:proofErr w:type="gramEnd"/>
      <w:r w:rsidRPr="00C17762">
        <w:rPr>
          <w:rFonts w:cs="Arial"/>
          <w:iCs/>
          <w:szCs w:val="20"/>
        </w:rPr>
        <w:t xml:space="preserve"> jeden ceník; pokud je to možné, je vhodné vycházet z několika ceníků; </w:t>
      </w:r>
    </w:p>
    <w:p w14:paraId="7C65CEC2" w14:textId="77777777" w:rsidR="00261421" w:rsidRPr="00C17762" w:rsidRDefault="00261421" w:rsidP="00261421">
      <w:pPr>
        <w:pStyle w:val="Odstavecseseznamem"/>
        <w:numPr>
          <w:ilvl w:val="0"/>
          <w:numId w:val="12"/>
        </w:numPr>
        <w:ind w:hanging="357"/>
        <w:contextualSpacing w:val="0"/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t xml:space="preserve">údajů a informací o realizovaných zakázkách se stejným či obdobným předmětem plnění – může se jednat o zakázky žadatele, popř. jiné osoby, za předpokladu, že </w:t>
      </w:r>
    </w:p>
    <w:p w14:paraId="68B9DD4A" w14:textId="77777777" w:rsidR="00261421" w:rsidRPr="00C17762" w:rsidRDefault="00261421" w:rsidP="00261421">
      <w:pPr>
        <w:pStyle w:val="Odstavecseseznamem"/>
        <w:numPr>
          <w:ilvl w:val="1"/>
          <w:numId w:val="11"/>
        </w:numPr>
        <w:ind w:hanging="357"/>
        <w:contextualSpacing w:val="0"/>
        <w:rPr>
          <w:rFonts w:cs="Arial"/>
          <w:szCs w:val="20"/>
        </w:rPr>
      </w:pPr>
      <w:r w:rsidRPr="00C17762">
        <w:rPr>
          <w:rFonts w:cs="Arial"/>
          <w:szCs w:val="20"/>
        </w:rPr>
        <w:t>žadatel uvede identifikaci zakázky, data uzavření smlouvy, předmětu plnění, smluvní cenu a identifikaci dodavatele;</w:t>
      </w:r>
    </w:p>
    <w:p w14:paraId="3D6B409E" w14:textId="77777777" w:rsidR="00261421" w:rsidRPr="00C17762" w:rsidRDefault="00261421" w:rsidP="00261421">
      <w:pPr>
        <w:pStyle w:val="Odstavecseseznamem"/>
        <w:numPr>
          <w:ilvl w:val="0"/>
          <w:numId w:val="12"/>
        </w:numPr>
        <w:ind w:hanging="357"/>
        <w:contextualSpacing w:val="0"/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t>údajů a informací získaných jiným vhodným způsobem (to platí i v případě, že využije jeden z výše uvedených způsobů a od získané ceny se odchýlí),</w:t>
      </w:r>
    </w:p>
    <w:p w14:paraId="569AB3FB" w14:textId="77777777" w:rsidR="00261421" w:rsidRDefault="00261421" w:rsidP="00261421">
      <w:pPr>
        <w:pStyle w:val="Odstavecseseznamem"/>
        <w:numPr>
          <w:ilvl w:val="0"/>
          <w:numId w:val="12"/>
        </w:numPr>
        <w:ind w:hanging="357"/>
        <w:contextualSpacing w:val="0"/>
        <w:rPr>
          <w:rFonts w:cs="Arial"/>
          <w:iCs/>
          <w:szCs w:val="20"/>
        </w:rPr>
      </w:pPr>
      <w:r w:rsidRPr="00C17762">
        <w:rPr>
          <w:rFonts w:cs="Arial"/>
          <w:iCs/>
          <w:szCs w:val="20"/>
        </w:rPr>
        <w:t>doložení znaleckého posudku, který nesmí být starší šesti měsíců.</w:t>
      </w:r>
    </w:p>
    <w:p w14:paraId="07F78213" w14:textId="77777777" w:rsidR="00261421" w:rsidRDefault="00261421" w:rsidP="00261421">
      <w:pPr>
        <w:pStyle w:val="Odstavecseseznamem"/>
        <w:contextualSpacing w:val="0"/>
        <w:rPr>
          <w:rFonts w:cs="Arial"/>
          <w:iCs/>
          <w:szCs w:val="20"/>
        </w:rPr>
      </w:pPr>
    </w:p>
    <w:p w14:paraId="15E8AFF7" w14:textId="77777777" w:rsidR="003922CB" w:rsidRDefault="003922CB" w:rsidP="00261421">
      <w:pPr>
        <w:pStyle w:val="Odstavecseseznamem"/>
        <w:contextualSpacing w:val="0"/>
        <w:rPr>
          <w:rFonts w:cs="Arial"/>
          <w:iCs/>
          <w:szCs w:val="20"/>
        </w:rPr>
        <w:sectPr w:rsidR="003922CB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8543AE" w14:textId="2C8771FF" w:rsidR="00261421" w:rsidRDefault="00B76BC1" w:rsidP="00261421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  <w:r w:rsidRPr="003922CB">
        <w:rPr>
          <w:rFonts w:eastAsiaTheme="majorEastAsia" w:cstheme="majorBidi"/>
          <w:color w:val="2E74B5" w:themeColor="accent1" w:themeShade="BF"/>
          <w:sz w:val="26"/>
          <w:szCs w:val="26"/>
        </w:rPr>
        <w:lastRenderedPageBreak/>
        <w:t xml:space="preserve">7.2.1 </w:t>
      </w:r>
      <w:proofErr w:type="gramStart"/>
      <w:r w:rsidRPr="003922CB">
        <w:rPr>
          <w:rFonts w:eastAsiaTheme="majorEastAsia" w:cstheme="majorBidi"/>
          <w:color w:val="2E74B5" w:themeColor="accent1" w:themeShade="BF"/>
          <w:sz w:val="26"/>
          <w:szCs w:val="26"/>
        </w:rPr>
        <w:t>Tabulka</w:t>
      </w:r>
      <w:r w:rsidR="00261421" w:rsidRPr="003922CB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 - Stanovení</w:t>
      </w:r>
      <w:proofErr w:type="gramEnd"/>
      <w:r w:rsidR="00261421" w:rsidRPr="003922CB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 cen do rozpočtu akce / projektu</w:t>
      </w:r>
    </w:p>
    <w:p w14:paraId="2C4E7365" w14:textId="77777777" w:rsidR="003922CB" w:rsidRDefault="003922CB" w:rsidP="00261421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tbl>
      <w:tblPr>
        <w:tblStyle w:val="Mkatabulky"/>
        <w:tblW w:w="15489" w:type="dxa"/>
        <w:tblInd w:w="-752" w:type="dxa"/>
        <w:tblLayout w:type="fixed"/>
        <w:tblLook w:val="04A0" w:firstRow="1" w:lastRow="0" w:firstColumn="1" w:lastColumn="0" w:noHBand="0" w:noVBand="1"/>
      </w:tblPr>
      <w:tblGrid>
        <w:gridCol w:w="1173"/>
        <w:gridCol w:w="1842"/>
        <w:gridCol w:w="2694"/>
        <w:gridCol w:w="1946"/>
        <w:gridCol w:w="2023"/>
        <w:gridCol w:w="1559"/>
        <w:gridCol w:w="1984"/>
        <w:gridCol w:w="2268"/>
      </w:tblGrid>
      <w:tr w:rsidR="003922CB" w:rsidRPr="00C17762" w14:paraId="2E467A97" w14:textId="77777777" w:rsidTr="003922CB">
        <w:tc>
          <w:tcPr>
            <w:tcW w:w="1173" w:type="dxa"/>
            <w:shd w:val="clear" w:color="auto" w:fill="00AF3F"/>
            <w:vAlign w:val="center"/>
          </w:tcPr>
          <w:p w14:paraId="31824CAB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>Číslo podkladu</w:t>
            </w:r>
          </w:p>
        </w:tc>
        <w:tc>
          <w:tcPr>
            <w:tcW w:w="1842" w:type="dxa"/>
            <w:shd w:val="clear" w:color="auto" w:fill="00AF3F"/>
            <w:vAlign w:val="center"/>
          </w:tcPr>
          <w:p w14:paraId="6EC40985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>Podklad ze dne</w:t>
            </w:r>
          </w:p>
        </w:tc>
        <w:tc>
          <w:tcPr>
            <w:tcW w:w="2694" w:type="dxa"/>
            <w:shd w:val="clear" w:color="auto" w:fill="00AF3F"/>
            <w:vAlign w:val="center"/>
          </w:tcPr>
          <w:p w14:paraId="71AE2581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Zdroj informací </w:t>
            </w:r>
            <w:r w:rsidRPr="00BD104D">
              <w:rPr>
                <w:rFonts w:cs="Arial"/>
                <w:b/>
                <w:bCs/>
                <w:color w:val="FFFFFF" w:themeColor="background1"/>
                <w:szCs w:val="20"/>
                <w:vertAlign w:val="superscript"/>
              </w:rPr>
              <w:t>1)</w:t>
            </w:r>
          </w:p>
        </w:tc>
        <w:tc>
          <w:tcPr>
            <w:tcW w:w="1946" w:type="dxa"/>
            <w:shd w:val="clear" w:color="auto" w:fill="00AF3F"/>
            <w:vAlign w:val="center"/>
          </w:tcPr>
          <w:p w14:paraId="40E1BF2C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>Cena bez DPH</w:t>
            </w:r>
          </w:p>
        </w:tc>
        <w:tc>
          <w:tcPr>
            <w:tcW w:w="2023" w:type="dxa"/>
            <w:shd w:val="clear" w:color="auto" w:fill="00AF3F"/>
            <w:vAlign w:val="center"/>
          </w:tcPr>
          <w:p w14:paraId="2F6FD7D2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>Použitá cena do rozpočtu</w:t>
            </w:r>
          </w:p>
        </w:tc>
        <w:tc>
          <w:tcPr>
            <w:tcW w:w="1559" w:type="dxa"/>
            <w:shd w:val="clear" w:color="auto" w:fill="00AF3F"/>
            <w:vAlign w:val="center"/>
          </w:tcPr>
          <w:p w14:paraId="70B76F26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Princip stanovení ceny </w:t>
            </w:r>
            <w:r w:rsidRPr="00BD104D">
              <w:rPr>
                <w:rFonts w:cs="Arial"/>
                <w:b/>
                <w:bCs/>
                <w:color w:val="FFFFFF" w:themeColor="background1"/>
                <w:szCs w:val="20"/>
                <w:vertAlign w:val="superscript"/>
              </w:rPr>
              <w:t>2)</w:t>
            </w:r>
          </w:p>
        </w:tc>
        <w:tc>
          <w:tcPr>
            <w:tcW w:w="1984" w:type="dxa"/>
            <w:shd w:val="clear" w:color="auto" w:fill="00AF3F"/>
            <w:vAlign w:val="center"/>
          </w:tcPr>
          <w:p w14:paraId="482FF92B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Číslo VZ / </w:t>
            </w:r>
            <w:proofErr w:type="spellStart"/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>hash</w:t>
            </w:r>
            <w:proofErr w:type="spellEnd"/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VZ č. </w:t>
            </w:r>
            <w:r w:rsidRPr="00BD104D">
              <w:rPr>
                <w:rFonts w:cs="Arial"/>
                <w:b/>
                <w:bCs/>
                <w:color w:val="FFFFFF" w:themeColor="background1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shd w:val="clear" w:color="auto" w:fill="00AF3F"/>
            <w:vAlign w:val="center"/>
          </w:tcPr>
          <w:p w14:paraId="7376C3E7" w14:textId="77777777" w:rsidR="00261421" w:rsidRPr="00BD104D" w:rsidRDefault="00261421" w:rsidP="003922CB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BD104D">
              <w:rPr>
                <w:rFonts w:cs="Arial"/>
                <w:b/>
                <w:bCs/>
                <w:color w:val="FFFFFF" w:themeColor="background1"/>
                <w:szCs w:val="20"/>
              </w:rPr>
              <w:t>Plánované / skutečné datum zahájení VZ</w:t>
            </w:r>
          </w:p>
        </w:tc>
      </w:tr>
      <w:tr w:rsidR="004B11F0" w:rsidRPr="00C17762" w14:paraId="1C523B85" w14:textId="77777777" w:rsidTr="004B11F0">
        <w:tc>
          <w:tcPr>
            <w:tcW w:w="1173" w:type="dxa"/>
          </w:tcPr>
          <w:p w14:paraId="60D9CE7E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  <w:r w:rsidRPr="00C17762">
              <w:rPr>
                <w:rFonts w:cs="Arial"/>
                <w:szCs w:val="20"/>
              </w:rPr>
              <w:t>1</w:t>
            </w:r>
          </w:p>
        </w:tc>
        <w:tc>
          <w:tcPr>
            <w:tcW w:w="1842" w:type="dxa"/>
          </w:tcPr>
          <w:p w14:paraId="1ED3973C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365D9C02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946" w:type="dxa"/>
          </w:tcPr>
          <w:p w14:paraId="4036CFF2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14:paraId="0DE4F6B0" w14:textId="77777777" w:rsidR="004B11F0" w:rsidRPr="003922CB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D869FF" w14:textId="77777777" w:rsidR="004B11F0" w:rsidRPr="003922CB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0672DFC" w14:textId="77777777" w:rsidR="004B11F0" w:rsidRPr="003922CB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711C29" w14:textId="3B357C0E" w:rsidR="004B11F0" w:rsidRPr="003922CB" w:rsidRDefault="004B11F0" w:rsidP="00620479">
            <w:pPr>
              <w:rPr>
                <w:rFonts w:cs="Arial"/>
                <w:szCs w:val="20"/>
              </w:rPr>
            </w:pPr>
          </w:p>
        </w:tc>
      </w:tr>
      <w:tr w:rsidR="004B11F0" w:rsidRPr="00C17762" w14:paraId="66EBFC30" w14:textId="77777777" w:rsidTr="004B11F0">
        <w:tc>
          <w:tcPr>
            <w:tcW w:w="1173" w:type="dxa"/>
          </w:tcPr>
          <w:p w14:paraId="19C22301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  <w:r w:rsidRPr="00C17762">
              <w:rPr>
                <w:rFonts w:cs="Arial"/>
                <w:szCs w:val="20"/>
              </w:rPr>
              <w:t>2</w:t>
            </w:r>
          </w:p>
        </w:tc>
        <w:tc>
          <w:tcPr>
            <w:tcW w:w="1842" w:type="dxa"/>
          </w:tcPr>
          <w:p w14:paraId="47C58DFE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00E51EB2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946" w:type="dxa"/>
          </w:tcPr>
          <w:p w14:paraId="70D748D6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14:paraId="270850FD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17C511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BEFD7C4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C70A89" w14:textId="24A9F42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</w:tr>
      <w:tr w:rsidR="004B11F0" w:rsidRPr="00C17762" w14:paraId="149AF328" w14:textId="77777777" w:rsidTr="004B11F0">
        <w:tc>
          <w:tcPr>
            <w:tcW w:w="1173" w:type="dxa"/>
          </w:tcPr>
          <w:p w14:paraId="0636B627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  <w:r w:rsidRPr="00C17762">
              <w:rPr>
                <w:rFonts w:cs="Arial"/>
                <w:szCs w:val="20"/>
              </w:rPr>
              <w:t>3</w:t>
            </w:r>
          </w:p>
        </w:tc>
        <w:tc>
          <w:tcPr>
            <w:tcW w:w="1842" w:type="dxa"/>
          </w:tcPr>
          <w:p w14:paraId="7BF69B2E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3EAC2993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946" w:type="dxa"/>
          </w:tcPr>
          <w:p w14:paraId="6DC3BB99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14:paraId="4C22BA75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57F444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42C5C6" w14:textId="7777777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B74A2EC" w14:textId="57680207" w:rsidR="004B11F0" w:rsidRPr="00C17762" w:rsidRDefault="004B11F0" w:rsidP="00620479">
            <w:pPr>
              <w:rPr>
                <w:rFonts w:cs="Arial"/>
                <w:szCs w:val="20"/>
              </w:rPr>
            </w:pPr>
          </w:p>
        </w:tc>
      </w:tr>
    </w:tbl>
    <w:p w14:paraId="176EFA95" w14:textId="77777777" w:rsidR="00261421" w:rsidRDefault="00261421" w:rsidP="00261421">
      <w:pPr>
        <w:rPr>
          <w:rFonts w:cs="Arial"/>
          <w:szCs w:val="20"/>
        </w:rPr>
      </w:pPr>
    </w:p>
    <w:p w14:paraId="178FF0AF" w14:textId="77777777" w:rsidR="00261421" w:rsidRPr="00C17762" w:rsidRDefault="00261421" w:rsidP="00261421">
      <w:pPr>
        <w:rPr>
          <w:rFonts w:cs="Arial"/>
          <w:szCs w:val="20"/>
        </w:rPr>
      </w:pPr>
      <w:r>
        <w:rPr>
          <w:rFonts w:cs="Arial"/>
          <w:szCs w:val="20"/>
        </w:rPr>
        <w:t>Pozn:</w:t>
      </w:r>
      <w:r w:rsidRPr="3B3F96E0">
        <w:rPr>
          <w:rFonts w:cs="Arial"/>
          <w:color w:val="2B579A"/>
          <w:szCs w:val="20"/>
          <w:shd w:val="clear" w:color="auto" w:fill="E6E6E6"/>
        </w:rPr>
        <w:fldChar w:fldCharType="begin"/>
      </w:r>
      <w:r w:rsidRPr="00C17762">
        <w:rPr>
          <w:rFonts w:cs="Arial"/>
          <w:szCs w:val="20"/>
        </w:rPr>
        <w:instrText xml:space="preserve"> LINK Excel.Sheet.12 F:\\CRR\\vzorove-tabulky-ceny.xlsx "vzor - ceny!R4C1:R10C9" \a \f 4 \h  \* MERGEFORMAT </w:instrText>
      </w:r>
      <w:r w:rsidRPr="3B3F96E0">
        <w:rPr>
          <w:rFonts w:cs="Arial"/>
          <w:color w:val="2B579A"/>
          <w:szCs w:val="20"/>
          <w:shd w:val="clear" w:color="auto" w:fill="E6E6E6"/>
        </w:rPr>
        <w:fldChar w:fldCharType="separate"/>
      </w:r>
    </w:p>
    <w:p w14:paraId="08113927" w14:textId="77777777" w:rsidR="00261421" w:rsidRPr="00C17762" w:rsidRDefault="00261421" w:rsidP="00261421">
      <w:pPr>
        <w:pStyle w:val="Odstavecseseznamem"/>
        <w:contextualSpacing w:val="0"/>
        <w:rPr>
          <w:rFonts w:cs="Arial"/>
          <w:szCs w:val="20"/>
        </w:rPr>
      </w:pPr>
      <w:r w:rsidRPr="00C17762">
        <w:rPr>
          <w:rFonts w:cs="Arial"/>
          <w:szCs w:val="20"/>
          <w:vertAlign w:val="superscript"/>
        </w:rPr>
        <w:t xml:space="preserve">1) </w:t>
      </w:r>
      <w:r w:rsidRPr="00C17762">
        <w:rPr>
          <w:rFonts w:cs="Arial"/>
          <w:szCs w:val="20"/>
        </w:rPr>
        <w:t>název dodavatele, adresa ceníku, jméno experta, …</w:t>
      </w:r>
    </w:p>
    <w:p w14:paraId="17CA3CE6" w14:textId="77777777" w:rsidR="00261421" w:rsidRPr="00C17762" w:rsidRDefault="00261421" w:rsidP="00261421">
      <w:pPr>
        <w:pStyle w:val="Odstavecseseznamem"/>
        <w:contextualSpacing w:val="0"/>
        <w:rPr>
          <w:rFonts w:cs="Arial"/>
          <w:szCs w:val="20"/>
        </w:rPr>
      </w:pPr>
      <w:r w:rsidRPr="00C17762">
        <w:rPr>
          <w:rFonts w:cs="Arial"/>
          <w:szCs w:val="20"/>
          <w:vertAlign w:val="superscript"/>
        </w:rPr>
        <w:t>2)</w:t>
      </w:r>
      <w:r w:rsidRPr="00C17762">
        <w:rPr>
          <w:rFonts w:cs="Arial"/>
          <w:szCs w:val="20"/>
        </w:rPr>
        <w:t xml:space="preserve"> průzkum trhu, zakázky se stejným či obdobným plněním, jiný způsob</w:t>
      </w:r>
    </w:p>
    <w:p w14:paraId="448F1214" w14:textId="77777777" w:rsidR="00261421" w:rsidRPr="00C17762" w:rsidRDefault="00261421" w:rsidP="00261421">
      <w:pPr>
        <w:pStyle w:val="Odstavecseseznamem"/>
        <w:contextualSpacing w:val="0"/>
        <w:rPr>
          <w:rFonts w:cs="Arial"/>
          <w:szCs w:val="20"/>
        </w:rPr>
      </w:pPr>
      <w:r w:rsidRPr="00C17762">
        <w:rPr>
          <w:rFonts w:cs="Arial"/>
          <w:szCs w:val="20"/>
          <w:vertAlign w:val="superscript"/>
        </w:rPr>
        <w:t xml:space="preserve">3) </w:t>
      </w:r>
      <w:r w:rsidRPr="00C17762">
        <w:rPr>
          <w:rFonts w:cs="Arial"/>
          <w:szCs w:val="20"/>
        </w:rPr>
        <w:t>pokud je relevantní</w:t>
      </w:r>
    </w:p>
    <w:p w14:paraId="3FB570E4" w14:textId="77777777" w:rsidR="00261421" w:rsidRPr="00C17762" w:rsidRDefault="00261421" w:rsidP="00261421">
      <w:pPr>
        <w:pStyle w:val="Odstavecseseznamem"/>
        <w:contextualSpacing w:val="0"/>
        <w:rPr>
          <w:rFonts w:cs="Arial"/>
          <w:szCs w:val="20"/>
        </w:rPr>
      </w:pPr>
      <w:r w:rsidRPr="00C17762">
        <w:rPr>
          <w:rFonts w:cs="Arial"/>
          <w:szCs w:val="20"/>
        </w:rPr>
        <w:t xml:space="preserve">Komentář ke stanovení ceny do rozpočtu projektu (pokud je relevantní). </w:t>
      </w:r>
    </w:p>
    <w:p w14:paraId="2EB8BCB0" w14:textId="77777777" w:rsidR="00261421" w:rsidRDefault="00261421" w:rsidP="00261421">
      <w:pPr>
        <w:rPr>
          <w:rFonts w:cs="Arial"/>
          <w:iCs/>
          <w:szCs w:val="20"/>
        </w:rPr>
      </w:pPr>
      <w:r w:rsidRPr="3B3F96E0">
        <w:rPr>
          <w:rFonts w:cs="Arial"/>
          <w:color w:val="2B579A"/>
          <w:szCs w:val="20"/>
          <w:shd w:val="clear" w:color="auto" w:fill="E6E6E6"/>
        </w:rPr>
        <w:fldChar w:fldCharType="end"/>
      </w:r>
      <w:r w:rsidRPr="3B3F96E0">
        <w:rPr>
          <w:rFonts w:cs="Arial"/>
          <w:szCs w:val="20"/>
        </w:rPr>
        <w:t xml:space="preserve">Žadatel nedokládá podklady, ze kterých vycházel při stanovení cen do rozpočtu projektu v projektové žádosti (např. písemná či elektronická komunikace s oslovenými dodavateli, nabídky, ceníky dodavatelů, výtisk internetových stránek dodavatelů nebo srovnávače cen, smlouvy na obdobné zakázky). </w:t>
      </w:r>
      <w:r w:rsidRPr="00C17762">
        <w:rPr>
          <w:rFonts w:cs="Arial"/>
          <w:iCs/>
          <w:szCs w:val="20"/>
        </w:rPr>
        <w:t>V případě, že žadatel do rozpočtu projektu zahrne jinou částku, než která vyplynula z jednoho z uvedených postupů (např. započtení inflace / vývoje trhu / změny směnného kurzu cizích měn pro</w:t>
      </w:r>
      <w:r>
        <w:rPr>
          <w:rFonts w:cs="Arial"/>
          <w:iCs/>
          <w:szCs w:val="20"/>
        </w:rPr>
        <w:t> </w:t>
      </w:r>
      <w:r w:rsidRPr="00C17762">
        <w:rPr>
          <w:rFonts w:cs="Arial"/>
          <w:iCs/>
          <w:szCs w:val="20"/>
        </w:rPr>
        <w:t>zakázky realizované za několik let nad cenu zjištěnou z aktuálního ceníku), postup úpravy ceny zdůvodní v popisu stanovení ceny.</w:t>
      </w:r>
    </w:p>
    <w:p w14:paraId="002B67F6" w14:textId="77777777" w:rsidR="00261421" w:rsidRDefault="00261421" w:rsidP="00261421">
      <w:pPr>
        <w:rPr>
          <w:rFonts w:cs="Arial"/>
          <w:iCs/>
          <w:szCs w:val="20"/>
        </w:rPr>
        <w:sectPr w:rsidR="00261421" w:rsidSect="003922C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B41C074" w14:textId="7B00C595" w:rsidR="003922CB" w:rsidRDefault="00261421" w:rsidP="004B11F0">
      <w:pPr>
        <w:pStyle w:val="Nadpis2"/>
        <w:spacing w:before="0"/>
      </w:pPr>
      <w:r>
        <w:lastRenderedPageBreak/>
        <w:t xml:space="preserve">7.2.2 </w:t>
      </w:r>
      <w:r w:rsidR="00535673">
        <w:t>Tabulka – Struktura</w:t>
      </w:r>
      <w:r>
        <w:t xml:space="preserve"> rozpočtu žádosti o dotaci – vazba na bod 7.2 projektového záměru</w:t>
      </w:r>
    </w:p>
    <w:p w14:paraId="1AA0C77E" w14:textId="77777777" w:rsidR="00535673" w:rsidRPr="00535673" w:rsidRDefault="00535673" w:rsidP="00535673"/>
    <w:tbl>
      <w:tblPr>
        <w:tblW w:w="5677" w:type="pct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381"/>
        <w:gridCol w:w="1810"/>
        <w:gridCol w:w="1038"/>
        <w:gridCol w:w="1302"/>
        <w:gridCol w:w="930"/>
        <w:gridCol w:w="851"/>
        <w:gridCol w:w="1419"/>
        <w:gridCol w:w="1277"/>
        <w:gridCol w:w="1273"/>
        <w:gridCol w:w="1985"/>
      </w:tblGrid>
      <w:tr w:rsidR="00261421" w:rsidRPr="008B056B" w14:paraId="0E72074A" w14:textId="77777777" w:rsidTr="00620479">
        <w:trPr>
          <w:trHeight w:val="510"/>
        </w:trPr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E0A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EAAE2C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Cena za jednotku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979" w14:textId="77777777" w:rsidR="00261421" w:rsidRDefault="00261421" w:rsidP="004B11F0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Měrná </w:t>
            </w:r>
          </w:p>
          <w:p w14:paraId="15FA587B" w14:textId="77777777" w:rsidR="00261421" w:rsidRPr="008B056B" w:rsidRDefault="00261421" w:rsidP="004B11F0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jednotka 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3223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Počet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8D3F2E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DB914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Způsob stanovení ceny</w:t>
            </w:r>
          </w:p>
        </w:tc>
      </w:tr>
      <w:tr w:rsidR="00261421" w:rsidRPr="008B056B" w14:paraId="7D6831E6" w14:textId="77777777" w:rsidTr="00620479">
        <w:trPr>
          <w:trHeight w:val="810"/>
        </w:trPr>
        <w:tc>
          <w:tcPr>
            <w:tcW w:w="8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5F4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EB06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bez DPH </w:t>
            </w:r>
          </w:p>
          <w:p w14:paraId="718D17AC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2129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DPH </w:t>
            </w:r>
          </w:p>
          <w:p w14:paraId="344F0F84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(% sazba DPH)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0AD3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DPH </w:t>
            </w:r>
          </w:p>
          <w:p w14:paraId="6D93329E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BBCD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  <w:p w14:paraId="67769098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115A" w14:textId="77777777" w:rsidR="00261421" w:rsidRPr="008B056B" w:rsidRDefault="00261421" w:rsidP="004B11F0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(např. ks, počet, kampaň)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8661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jednotek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2B86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bez DPH </w:t>
            </w:r>
          </w:p>
          <w:p w14:paraId="6046B049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BCFC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DPH </w:t>
            </w:r>
          </w:p>
          <w:p w14:paraId="128FC892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4548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  <w:p w14:paraId="0B84B67F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E9B8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3B3F96E0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 xml:space="preserve">Před podáním žádosti </w:t>
            </w:r>
          </w:p>
        </w:tc>
      </w:tr>
      <w:tr w:rsidR="00261421" w:rsidRPr="008B056B" w14:paraId="317EFE2C" w14:textId="77777777" w:rsidTr="00620479">
        <w:trPr>
          <w:trHeight w:val="300"/>
        </w:trPr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4F40B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aktivita projektu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725F3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BB4CF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84A25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54615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27CF0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3E19D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1D58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18502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82BB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4281E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74403B91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A"/>
            <w:noWrap/>
            <w:vAlign w:val="bottom"/>
            <w:hideMark/>
          </w:tcPr>
          <w:p w14:paraId="6FE9A3B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investiční náklady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13B8DF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4C2CDF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vAlign w:val="bottom"/>
            <w:hideMark/>
          </w:tcPr>
          <w:p w14:paraId="1065743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bottom"/>
            <w:hideMark/>
          </w:tcPr>
          <w:p w14:paraId="1F2783B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bottom"/>
            <w:hideMark/>
          </w:tcPr>
          <w:p w14:paraId="49F516B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bottom"/>
            <w:hideMark/>
          </w:tcPr>
          <w:p w14:paraId="5A75416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F5AB48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5CB998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bottom"/>
            <w:hideMark/>
          </w:tcPr>
          <w:p w14:paraId="5ECD694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bottom"/>
            <w:hideMark/>
          </w:tcPr>
          <w:p w14:paraId="094D444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5044ED80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A0E3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výstup 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E4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99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80DF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C37A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F349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07C0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28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2DD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4AB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8691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5308C23F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266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1.1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4F7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15E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E7E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A707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9867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9033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E7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F19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5AE7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3A97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188B05FD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0D57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1.N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E86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28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407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5BD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AF55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2C0D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88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A5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1F18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B117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6A894CE2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16E0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výstup 2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3E4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3E2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D2A8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50DC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D6BF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4E92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77D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E6D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0E7F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F3C4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3B0C3DCC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75E0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1AA304C7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dílčí výstup 2.1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24C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395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772A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7604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4EF7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45FA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9FC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15B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D3DA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2B4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4D9A3BA0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852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2.N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7B3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9FB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7E19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52B3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828B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EA36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DB9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11E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DA8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4EB7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69D5E045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E4B9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výstup N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08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0D3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289B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B1AD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245C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BFE2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A2C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FA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06D4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CA1B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38FD74BD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9A6A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N.1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807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8F5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D2AE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4ED4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F066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52F7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2C8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A67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5FDA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0461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68A65C85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439B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dílčí výstup </w:t>
            </w:r>
            <w:proofErr w:type="gramStart"/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N.N</w:t>
            </w:r>
            <w:proofErr w:type="gramEnd"/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377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82C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504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D7AA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8123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B4B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C7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459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6ECA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1ACF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4C9CA9A0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bottom"/>
            <w:hideMark/>
          </w:tcPr>
          <w:p w14:paraId="513848C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neinvestiční náklady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74C30A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0F2C83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1F2"/>
            <w:noWrap/>
            <w:vAlign w:val="bottom"/>
            <w:hideMark/>
          </w:tcPr>
          <w:p w14:paraId="3CF7A82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03FA55D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35BB7D4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74C30AA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97B8E8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4182C1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7E5F12E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1F2"/>
            <w:noWrap/>
            <w:vAlign w:val="bottom"/>
            <w:hideMark/>
          </w:tcPr>
          <w:p w14:paraId="20648DB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069E2734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42F4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výstup 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E1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45E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E64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AAD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73EA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CBE3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9A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B6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2DE3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4466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2CBC2F1D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AF6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1.1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25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EE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E3AB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FF53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44A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9964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0DC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E5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0370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B0BB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2EC6116B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82CA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1.N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B03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55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A339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8F24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46FC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01BA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95A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C8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39FB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4030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7D61D2E2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70DD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výstup 2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AE0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E99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7C4F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BBDF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2F00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8FF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CD6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E5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BB49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C6A9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3350412C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4128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1AA304C7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dílčí výstup 2.1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FA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69E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9CA1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BC80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47F7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9EAE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FD2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B64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4E46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BB01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66173ABE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0F98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lastRenderedPageBreak/>
              <w:t>dílčí výstup 2.N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2B0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E9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642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9612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168E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2BEF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B8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308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A02B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5EAA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74963D98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5687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výstup N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3DC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C22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E5A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F3D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F2D1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793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12D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C1B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9236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020C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625E06DF" w14:textId="77777777" w:rsidTr="00620479">
        <w:trPr>
          <w:trHeight w:val="30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5DF1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dílčí výstup N.1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2EC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80E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6EEE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6B4A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799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1DF1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310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BD2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6377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A849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1421" w:rsidRPr="008B056B" w14:paraId="110307D7" w14:textId="77777777" w:rsidTr="00620479">
        <w:trPr>
          <w:trHeight w:val="315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3A8DA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dílčí výstup </w:t>
            </w:r>
            <w:proofErr w:type="gramStart"/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N.N</w:t>
            </w:r>
            <w:proofErr w:type="gramEnd"/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F89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C0E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71F28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1D6B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73B2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5B0C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435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755E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079A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8DC9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261421" w:rsidRPr="008B056B" w14:paraId="3690B59B" w14:textId="77777777" w:rsidTr="00620479">
        <w:trPr>
          <w:trHeight w:val="315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C507010" w14:textId="77777777" w:rsidR="00261421" w:rsidRPr="0027443A" w:rsidRDefault="00261421" w:rsidP="00620479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</w:pPr>
            <w:r w:rsidRPr="0027443A"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  <w:t>Celkem za projekt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E7EF0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0CAAC6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A43B30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2379FF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014B6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B6ABD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9EB805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AA87C9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CBFF8D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BBAC12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1595D0B0" w14:textId="77777777" w:rsidR="00535673" w:rsidRDefault="00535673" w:rsidP="00261421">
      <w:pPr>
        <w:rPr>
          <w:rFonts w:cs="Arial"/>
          <w:i/>
          <w:iCs/>
          <w:sz w:val="18"/>
          <w:szCs w:val="18"/>
        </w:rPr>
      </w:pPr>
    </w:p>
    <w:p w14:paraId="6893DD3D" w14:textId="5AAC0DAF" w:rsidR="00261421" w:rsidRPr="004E6EA5" w:rsidRDefault="00261421" w:rsidP="00261421">
      <w:pPr>
        <w:rPr>
          <w:rFonts w:cs="Arial"/>
          <w:i/>
          <w:iCs/>
          <w:sz w:val="18"/>
          <w:szCs w:val="18"/>
        </w:rPr>
      </w:pPr>
      <w:r w:rsidRPr="004E6EA5">
        <w:rPr>
          <w:rFonts w:cs="Arial"/>
          <w:i/>
          <w:iCs/>
          <w:sz w:val="18"/>
          <w:szCs w:val="18"/>
        </w:rPr>
        <w:t>Pozn: řádky za jednotlivé výstupy, respektive dílčí výstupy přidávejte / ubírejte dle potřeby (příklad výstupu: vybudování TIC; příklad dílčích výstupů: zemní práce, přípojky, výstavba, vybavení atd.).</w:t>
      </w:r>
    </w:p>
    <w:p w14:paraId="0B9B5683" w14:textId="44823969" w:rsidR="00261421" w:rsidRDefault="00261421" w:rsidP="00261421"/>
    <w:p w14:paraId="52E13C26" w14:textId="77777777" w:rsidR="00535673" w:rsidRDefault="00535673" w:rsidP="00261421"/>
    <w:p w14:paraId="6152A1E6" w14:textId="4C87575F" w:rsidR="00261421" w:rsidRDefault="00535673" w:rsidP="00261421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  <w:r w:rsidRPr="00535673">
        <w:rPr>
          <w:rFonts w:eastAsiaTheme="majorEastAsia" w:cstheme="majorBidi"/>
          <w:color w:val="2E74B5" w:themeColor="accent1" w:themeShade="BF"/>
          <w:sz w:val="26"/>
          <w:szCs w:val="26"/>
        </w:rPr>
        <w:t>7.2.3 Tabulka – Členění</w:t>
      </w:r>
      <w:r w:rsidR="00261421" w:rsidRPr="00535673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 zdrojů financování akce</w:t>
      </w:r>
    </w:p>
    <w:p w14:paraId="1C92BDA6" w14:textId="77777777" w:rsidR="00535673" w:rsidRPr="00535673" w:rsidRDefault="00535673" w:rsidP="00261421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tbl>
      <w:tblPr>
        <w:tblW w:w="5645" w:type="pct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0"/>
        <w:gridCol w:w="1842"/>
        <w:gridCol w:w="1703"/>
        <w:gridCol w:w="1419"/>
        <w:gridCol w:w="1416"/>
        <w:gridCol w:w="1561"/>
        <w:gridCol w:w="1277"/>
        <w:gridCol w:w="1700"/>
        <w:gridCol w:w="1055"/>
      </w:tblGrid>
      <w:tr w:rsidR="00261421" w:rsidRPr="008B056B" w14:paraId="4FB86B14" w14:textId="77777777" w:rsidTr="00E40491">
        <w:trPr>
          <w:trHeight w:val="70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EB3E" w14:textId="77777777" w:rsidR="00261421" w:rsidRPr="008B056B" w:rsidRDefault="00261421" w:rsidP="00620479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056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7893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Zdroje</w:t>
            </w:r>
          </w:p>
        </w:tc>
      </w:tr>
      <w:tr w:rsidR="00E40491" w:rsidRPr="008B056B" w14:paraId="57E5EC48" w14:textId="77777777" w:rsidTr="00E40491">
        <w:trPr>
          <w:trHeight w:val="705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C9A3" w14:textId="77777777" w:rsidR="00261421" w:rsidRPr="008B056B" w:rsidRDefault="00261421" w:rsidP="00620479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5737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dotace </w:t>
            </w:r>
          </w:p>
          <w:p w14:paraId="6A42D37C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(v Kč)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3B94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dotace </w:t>
            </w:r>
          </w:p>
          <w:p w14:paraId="56D25616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(v %)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621B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vlastní zdroje </w:t>
            </w:r>
          </w:p>
          <w:p w14:paraId="73E99706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(v Kč)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ACA0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jiné zdroje (identifikace)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240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jiné zdroje </w:t>
            </w:r>
          </w:p>
          <w:p w14:paraId="084FE8DA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(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v Kč</w:t>
            </w: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E20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suma vlastní a jiné zdroje </w:t>
            </w:r>
          </w:p>
          <w:p w14:paraId="525334E6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(v Kč)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3E62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suma vlastní a jiné zdroje (v %)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5D8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b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color w:val="000000"/>
                <w:szCs w:val="20"/>
                <w:lang w:eastAsia="cs-CZ"/>
              </w:rPr>
              <w:t xml:space="preserve">celkem </w:t>
            </w:r>
          </w:p>
          <w:p w14:paraId="79AFAD0D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color w:val="000000"/>
                <w:szCs w:val="20"/>
                <w:lang w:eastAsia="cs-CZ"/>
              </w:rPr>
              <w:t>(v Kč)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C6E7" w14:textId="77777777" w:rsidR="00261421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celkem </w:t>
            </w:r>
          </w:p>
          <w:p w14:paraId="77717D6E" w14:textId="77777777" w:rsidR="00261421" w:rsidRPr="008B056B" w:rsidRDefault="00261421" w:rsidP="0062047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(v %)</w:t>
            </w:r>
          </w:p>
        </w:tc>
      </w:tr>
      <w:tr w:rsidR="00E40491" w:rsidRPr="008B056B" w14:paraId="3D380F93" w14:textId="77777777" w:rsidTr="00E40491">
        <w:trPr>
          <w:trHeight w:val="271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AA661C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investiční náklady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028834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301C7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C0D87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93C77B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FCA5DD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17E9BD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12DF47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B08D6F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D2AC79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</w:tr>
      <w:tr w:rsidR="00E40491" w:rsidRPr="008B056B" w14:paraId="0F012EE8" w14:textId="77777777" w:rsidTr="00E40491">
        <w:trPr>
          <w:trHeight w:val="271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ABA4FD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neinvestiční náklady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9507D3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5A1002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24D4D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A06648B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24C0EED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AE55931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B9B5E0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273195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4A026E7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</w:tr>
      <w:tr w:rsidR="00E40491" w:rsidRPr="008B056B" w14:paraId="71477C0A" w14:textId="77777777" w:rsidTr="00E40491">
        <w:trPr>
          <w:trHeight w:val="285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13C98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celkem za projekt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38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A8C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88A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A6226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4016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5BB35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BB959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23DB0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53ECF" w14:textId="77777777" w:rsidR="00261421" w:rsidRPr="008B056B" w:rsidRDefault="00261421" w:rsidP="00620479">
            <w:pPr>
              <w:spacing w:after="0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8B056B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</w:tr>
    </w:tbl>
    <w:p w14:paraId="5E6E8889" w14:textId="77777777" w:rsidR="00261421" w:rsidRDefault="00261421" w:rsidP="00261421"/>
    <w:p w14:paraId="53A4B400" w14:textId="77777777" w:rsidR="006E62C3" w:rsidRDefault="006E62C3" w:rsidP="00261421">
      <w:pPr>
        <w:sectPr w:rsidR="006E62C3" w:rsidSect="00C96C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EE5E99B" w14:textId="709A36A5" w:rsidR="00261421" w:rsidRDefault="00261421" w:rsidP="00261421">
      <w:pPr>
        <w:pStyle w:val="Nadpis2"/>
        <w:numPr>
          <w:ilvl w:val="1"/>
          <w:numId w:val="1"/>
        </w:numPr>
        <w:spacing w:before="120"/>
      </w:pPr>
      <w:r>
        <w:lastRenderedPageBreak/>
        <w:t>Plán průběhu financování akce (cash-</w:t>
      </w:r>
      <w:proofErr w:type="spellStart"/>
      <w:r>
        <w:t>flow</w:t>
      </w:r>
      <w:proofErr w:type="spellEnd"/>
      <w:r>
        <w:t>)</w:t>
      </w:r>
    </w:p>
    <w:p w14:paraId="672F3F31" w14:textId="77777777" w:rsidR="006E62C3" w:rsidRPr="006E62C3" w:rsidRDefault="006E62C3" w:rsidP="006E62C3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3A113392" w14:textId="77777777" w:rsidTr="00620479">
        <w:tc>
          <w:tcPr>
            <w:tcW w:w="3828" w:type="dxa"/>
            <w:shd w:val="clear" w:color="auto" w:fill="00AF3F"/>
          </w:tcPr>
          <w:p w14:paraId="053FCC42" w14:textId="77777777" w:rsidR="00261421" w:rsidRPr="00041B44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Bod osnovy projektového / investičního záměru</w:t>
            </w:r>
          </w:p>
        </w:tc>
        <w:tc>
          <w:tcPr>
            <w:tcW w:w="6521" w:type="dxa"/>
            <w:shd w:val="clear" w:color="auto" w:fill="00AF3F"/>
          </w:tcPr>
          <w:p w14:paraId="7B8BB7A5" w14:textId="77777777" w:rsidR="00261421" w:rsidRPr="00041B44" w:rsidRDefault="00261421" w:rsidP="0062047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Podrobný popis*</w:t>
            </w:r>
          </w:p>
        </w:tc>
      </w:tr>
      <w:tr w:rsidR="00261421" w:rsidRPr="0087753B" w14:paraId="0AD16CD9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0F440FB" w14:textId="77777777" w:rsidR="00261421" w:rsidRPr="00F746FE" w:rsidRDefault="00261421" w:rsidP="00620479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F746FE">
              <w:rPr>
                <w:rFonts w:cs="Arial"/>
                <w:b/>
                <w:bCs/>
                <w:szCs w:val="20"/>
              </w:rPr>
              <w:t>Cash-</w:t>
            </w:r>
            <w:proofErr w:type="spellStart"/>
            <w:r w:rsidRPr="00F746FE">
              <w:rPr>
                <w:rFonts w:cs="Arial"/>
                <w:b/>
                <w:bCs/>
                <w:szCs w:val="20"/>
              </w:rPr>
              <w:t>flow</w:t>
            </w:r>
            <w:proofErr w:type="spellEnd"/>
            <w:r w:rsidRPr="00F746FE">
              <w:rPr>
                <w:rFonts w:cs="Arial"/>
                <w:b/>
                <w:bCs/>
                <w:szCs w:val="20"/>
              </w:rPr>
              <w:t xml:space="preserve"> akce / projektu</w:t>
            </w:r>
          </w:p>
        </w:tc>
        <w:tc>
          <w:tcPr>
            <w:tcW w:w="6521" w:type="dxa"/>
          </w:tcPr>
          <w:p w14:paraId="756DA7F6" w14:textId="77777777" w:rsidR="00261421" w:rsidRPr="0087753B" w:rsidRDefault="00261421" w:rsidP="00620479">
            <w:pPr>
              <w:jc w:val="left"/>
              <w:rPr>
                <w:rFonts w:cs="Arial"/>
                <w:i/>
                <w:iCs/>
                <w:szCs w:val="20"/>
              </w:rPr>
            </w:pPr>
            <w:r w:rsidRPr="5C998600">
              <w:rPr>
                <w:rFonts w:cs="Arial"/>
                <w:i/>
                <w:iCs/>
                <w:szCs w:val="20"/>
              </w:rPr>
              <w:t>Vypracujte podrobný plán průběhu financování akce /</w:t>
            </w:r>
            <w:r>
              <w:rPr>
                <w:rFonts w:cs="Arial"/>
                <w:i/>
                <w:iCs/>
                <w:szCs w:val="20"/>
              </w:rPr>
              <w:t xml:space="preserve"> </w:t>
            </w:r>
            <w:r w:rsidRPr="5C998600">
              <w:rPr>
                <w:rFonts w:cs="Arial"/>
                <w:i/>
                <w:iCs/>
                <w:szCs w:val="20"/>
              </w:rPr>
              <w:t>projektu (Cash-</w:t>
            </w:r>
            <w:proofErr w:type="spellStart"/>
            <w:r w:rsidRPr="5C998600">
              <w:rPr>
                <w:rFonts w:cs="Arial"/>
                <w:i/>
                <w:iCs/>
                <w:szCs w:val="20"/>
              </w:rPr>
              <w:t>flow</w:t>
            </w:r>
            <w:proofErr w:type="spellEnd"/>
            <w:r w:rsidRPr="5C998600">
              <w:rPr>
                <w:rFonts w:cs="Arial"/>
                <w:i/>
                <w:iCs/>
                <w:szCs w:val="20"/>
              </w:rPr>
              <w:t>) ve všech fázích realizace projektu (příprava, realizace, udržitelnost), ze kterého je zřejmý průběh čerpání vlastních prostředků a dotace.</w:t>
            </w:r>
          </w:p>
        </w:tc>
      </w:tr>
    </w:tbl>
    <w:p w14:paraId="591D1513" w14:textId="60F2A26F" w:rsidR="006E62C3" w:rsidRDefault="006E62C3" w:rsidP="006E62C3">
      <w:pPr>
        <w:pStyle w:val="Nadpis1"/>
      </w:pPr>
      <w:r>
        <w:br w:type="page"/>
      </w:r>
    </w:p>
    <w:p w14:paraId="1F498AA4" w14:textId="7518463C" w:rsidR="00261421" w:rsidRDefault="00261421" w:rsidP="00261421">
      <w:pPr>
        <w:pStyle w:val="Nadpis1"/>
        <w:numPr>
          <w:ilvl w:val="0"/>
          <w:numId w:val="1"/>
        </w:numPr>
        <w:ind w:left="0" w:firstLine="0"/>
      </w:pPr>
      <w:r>
        <w:lastRenderedPageBreak/>
        <w:t xml:space="preserve">Nastavení veřejné podpory </w:t>
      </w:r>
    </w:p>
    <w:p w14:paraId="3F4B645B" w14:textId="77777777" w:rsidR="006E62C3" w:rsidRPr="006E62C3" w:rsidRDefault="006E62C3" w:rsidP="006E62C3"/>
    <w:tbl>
      <w:tblPr>
        <w:tblStyle w:val="Mkatabulky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61421" w:rsidRPr="00041B44" w14:paraId="3D6C9591" w14:textId="77777777" w:rsidTr="00620479">
        <w:tc>
          <w:tcPr>
            <w:tcW w:w="3828" w:type="dxa"/>
            <w:shd w:val="clear" w:color="auto" w:fill="00AF3F"/>
          </w:tcPr>
          <w:p w14:paraId="635865D5" w14:textId="77777777" w:rsidR="00261421" w:rsidRPr="00041B44" w:rsidRDefault="00261421" w:rsidP="00620479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Bod osnovy projektového záměru</w:t>
            </w:r>
          </w:p>
        </w:tc>
        <w:tc>
          <w:tcPr>
            <w:tcW w:w="6521" w:type="dxa"/>
            <w:shd w:val="clear" w:color="auto" w:fill="00AF3F"/>
          </w:tcPr>
          <w:p w14:paraId="51477551" w14:textId="77777777" w:rsidR="00261421" w:rsidRPr="00041B44" w:rsidRDefault="00261421" w:rsidP="00620479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Podrobný popis*</w:t>
            </w:r>
          </w:p>
        </w:tc>
      </w:tr>
      <w:tr w:rsidR="00261421" w:rsidRPr="00041B44" w14:paraId="6B01C3BB" w14:textId="77777777" w:rsidTr="00620479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9B2C029" w14:textId="77777777" w:rsidR="00261421" w:rsidRPr="00B86CE2" w:rsidRDefault="00261421" w:rsidP="00620479">
            <w:pPr>
              <w:keepNext/>
              <w:keepLines/>
              <w:jc w:val="left"/>
              <w:rPr>
                <w:rFonts w:cs="Arial"/>
                <w:b/>
                <w:bCs/>
                <w:szCs w:val="20"/>
              </w:rPr>
            </w:pPr>
            <w:r w:rsidRPr="00B86CE2">
              <w:rPr>
                <w:rFonts w:cs="Arial"/>
                <w:b/>
                <w:bCs/>
                <w:szCs w:val="20"/>
              </w:rPr>
              <w:t>Akce / projekt je v souladu s pravidly veřejné podpory (definiční znaky veřejné podpory dle článku 107(1) SFEU).</w:t>
            </w:r>
          </w:p>
          <w:p w14:paraId="29828843" w14:textId="77777777" w:rsidR="00261421" w:rsidRPr="00041B44" w:rsidRDefault="00261421" w:rsidP="00620479">
            <w:pPr>
              <w:keepNext/>
              <w:keepLines/>
              <w:jc w:val="left"/>
              <w:rPr>
                <w:rFonts w:cs="Arial"/>
                <w:szCs w:val="20"/>
              </w:rPr>
            </w:pPr>
            <w:r w:rsidRPr="00B86CE2">
              <w:rPr>
                <w:rFonts w:cs="Arial"/>
                <w:b/>
                <w:bCs/>
                <w:szCs w:val="20"/>
              </w:rPr>
              <w:t>Akce / projekt nezakládá nedovolenou veřejnou podporu nebo bude realizován na základě příslušných výjimek např. režim de minimis, obecné nařízení o blokových výjimkách či v podobě rozhodnutí Evropské komise v dané věci.</w:t>
            </w:r>
          </w:p>
        </w:tc>
        <w:tc>
          <w:tcPr>
            <w:tcW w:w="6521" w:type="dxa"/>
          </w:tcPr>
          <w:p w14:paraId="0FB241FE" w14:textId="77777777" w:rsidR="00261421" w:rsidRPr="00041B44" w:rsidRDefault="00261421" w:rsidP="00620479">
            <w:pPr>
              <w:keepNext/>
              <w:keepLines/>
              <w:rPr>
                <w:rFonts w:cs="Arial"/>
                <w:i/>
                <w:iCs/>
                <w:szCs w:val="20"/>
              </w:rPr>
            </w:pPr>
            <w:r w:rsidRPr="05FE0140">
              <w:rPr>
                <w:rFonts w:cs="Arial"/>
                <w:i/>
                <w:iCs/>
                <w:szCs w:val="20"/>
              </w:rPr>
              <w:t>Popište vazbu akce / projektu a jednotlivých výstupů akce / projektu na</w:t>
            </w:r>
            <w:r>
              <w:rPr>
                <w:rFonts w:cs="Arial"/>
                <w:i/>
                <w:iCs/>
                <w:szCs w:val="20"/>
              </w:rPr>
              <w:t> </w:t>
            </w:r>
            <w:r w:rsidRPr="05FE0140">
              <w:rPr>
                <w:rFonts w:cs="Arial"/>
                <w:i/>
                <w:iCs/>
                <w:szCs w:val="20"/>
              </w:rPr>
              <w:t xml:space="preserve">jednotlivé definiční znaky veřejné podpory </w:t>
            </w:r>
            <w:r w:rsidRPr="29381AE5">
              <w:rPr>
                <w:rFonts w:cs="Arial"/>
                <w:i/>
                <w:iCs/>
                <w:szCs w:val="20"/>
              </w:rPr>
              <w:t>podpora je poskytnuta státem nebo z veřejných prostředků;</w:t>
            </w:r>
          </w:p>
          <w:p w14:paraId="449A63F9" w14:textId="77777777" w:rsidR="00261421" w:rsidRPr="00041B44" w:rsidRDefault="00261421" w:rsidP="00261421">
            <w:pPr>
              <w:pStyle w:val="Odstavecseseznamem"/>
              <w:keepNext/>
              <w:keepLines/>
              <w:numPr>
                <w:ilvl w:val="0"/>
                <w:numId w:val="10"/>
              </w:num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podpora je selektivní, tzn. zvýhodňuje určitý podnik či odvětví;</w:t>
            </w:r>
          </w:p>
          <w:p w14:paraId="71FA11DC" w14:textId="77777777" w:rsidR="00261421" w:rsidRPr="00041B44" w:rsidRDefault="00261421" w:rsidP="00261421">
            <w:pPr>
              <w:pStyle w:val="Odstavecseseznamem"/>
              <w:keepNext/>
              <w:keepLines/>
              <w:numPr>
                <w:ilvl w:val="0"/>
                <w:numId w:val="10"/>
              </w:num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je narušena nebo hrozí narušení (hospodářské) soutěže na</w:t>
            </w:r>
            <w:r>
              <w:rPr>
                <w:rFonts w:cs="Arial"/>
                <w:i/>
                <w:iCs/>
                <w:szCs w:val="20"/>
              </w:rPr>
              <w:t> </w:t>
            </w:r>
            <w:r w:rsidRPr="29381AE5">
              <w:rPr>
                <w:rFonts w:cs="Arial"/>
                <w:i/>
                <w:iCs/>
                <w:szCs w:val="20"/>
              </w:rPr>
              <w:t>vnitřním trhu EU;</w:t>
            </w:r>
          </w:p>
          <w:p w14:paraId="218C0CED" w14:textId="77777777" w:rsidR="00261421" w:rsidRDefault="00261421" w:rsidP="00261421">
            <w:pPr>
              <w:pStyle w:val="Odstavecseseznamem"/>
              <w:keepNext/>
              <w:keepLines/>
              <w:numPr>
                <w:ilvl w:val="0"/>
                <w:numId w:val="10"/>
              </w:numPr>
              <w:jc w:val="left"/>
              <w:rPr>
                <w:rFonts w:cs="Arial"/>
                <w:i/>
                <w:iCs/>
                <w:szCs w:val="20"/>
              </w:rPr>
            </w:pPr>
            <w:r w:rsidRPr="29381AE5">
              <w:rPr>
                <w:rFonts w:cs="Arial"/>
                <w:i/>
                <w:iCs/>
                <w:szCs w:val="20"/>
              </w:rPr>
              <w:t>podpora ovlivní obchod mezi státy EU.</w:t>
            </w:r>
          </w:p>
          <w:p w14:paraId="14D89812" w14:textId="77777777" w:rsidR="00261421" w:rsidRPr="00B86CE2" w:rsidRDefault="00261421" w:rsidP="00620479">
            <w:pPr>
              <w:keepNext/>
              <w:keepLines/>
              <w:jc w:val="left"/>
              <w:rPr>
                <w:rFonts w:cs="Arial"/>
                <w:i/>
                <w:iCs/>
                <w:szCs w:val="20"/>
              </w:rPr>
            </w:pPr>
            <w:r w:rsidRPr="007D5D55">
              <w:rPr>
                <w:rFonts w:cs="Arial"/>
                <w:i/>
                <w:iCs/>
                <w:szCs w:val="20"/>
              </w:rPr>
              <w:t>Formulář k vyplnění v souboru příloh Zásad PZ 5.</w:t>
            </w:r>
          </w:p>
          <w:p w14:paraId="544EB850" w14:textId="77777777" w:rsidR="00261421" w:rsidRPr="00041B44" w:rsidRDefault="00261421" w:rsidP="00620479">
            <w:pPr>
              <w:keepNext/>
              <w:keepLines/>
              <w:rPr>
                <w:rFonts w:cs="Arial"/>
                <w:i/>
                <w:iCs/>
                <w:szCs w:val="20"/>
              </w:rPr>
            </w:pPr>
            <w:r w:rsidRPr="19E9518A">
              <w:rPr>
                <w:rFonts w:cs="Arial"/>
                <w:i/>
                <w:iCs/>
                <w:szCs w:val="20"/>
              </w:rPr>
              <w:t xml:space="preserve">Na základě vypracovaného zhodnocení naplnění definičních znaků veřejné podpory navrhněte režim veřejné podpory vhodný </w:t>
            </w:r>
            <w:r>
              <w:rPr>
                <w:rFonts w:cs="Arial"/>
                <w:i/>
                <w:iCs/>
                <w:szCs w:val="20"/>
              </w:rPr>
              <w:t xml:space="preserve">pro podporu </w:t>
            </w:r>
            <w:r w:rsidRPr="19E9518A">
              <w:rPr>
                <w:rFonts w:cs="Arial"/>
                <w:i/>
                <w:iCs/>
                <w:szCs w:val="20"/>
              </w:rPr>
              <w:t>předloženého</w:t>
            </w:r>
            <w:r>
              <w:rPr>
                <w:rFonts w:cs="Arial"/>
                <w:i/>
                <w:iCs/>
                <w:szCs w:val="20"/>
              </w:rPr>
              <w:t xml:space="preserve"> </w:t>
            </w:r>
            <w:r w:rsidRPr="19E9518A">
              <w:rPr>
                <w:rFonts w:cs="Arial"/>
                <w:i/>
                <w:iCs/>
                <w:szCs w:val="20"/>
              </w:rPr>
              <w:t xml:space="preserve">projektového záměru, </w:t>
            </w:r>
            <w:r w:rsidRPr="05FE0140">
              <w:rPr>
                <w:rFonts w:cs="Arial"/>
                <w:i/>
                <w:iCs/>
                <w:szCs w:val="20"/>
              </w:rPr>
              <w:t>(bližší informace v</w:t>
            </w:r>
            <w:r>
              <w:rPr>
                <w:rFonts w:cs="Arial"/>
                <w:i/>
                <w:iCs/>
                <w:szCs w:val="20"/>
              </w:rPr>
              <w:t> kapitole 1. 9 Zásad a příloze Zásad č. PZ 4 a 5</w:t>
            </w:r>
            <w:r w:rsidRPr="05FE0140">
              <w:rPr>
                <w:rFonts w:cs="Arial"/>
                <w:i/>
                <w:iCs/>
                <w:szCs w:val="20"/>
              </w:rPr>
              <w:t>)</w:t>
            </w:r>
          </w:p>
        </w:tc>
      </w:tr>
    </w:tbl>
    <w:p w14:paraId="3DBEC1A3" w14:textId="77777777" w:rsidR="00261421" w:rsidRDefault="00261421" w:rsidP="00261421">
      <w:pPr>
        <w:pStyle w:val="Nadpis2"/>
        <w:spacing w:before="120"/>
        <w:rPr>
          <w:rFonts w:cs="Arial"/>
          <w:szCs w:val="20"/>
        </w:rPr>
      </w:pPr>
    </w:p>
    <w:p w14:paraId="5A1768D9" w14:textId="77777777" w:rsidR="00261421" w:rsidRPr="007D5D55" w:rsidRDefault="00261421" w:rsidP="00261421"/>
    <w:p w14:paraId="4F1E367B" w14:textId="77777777" w:rsidR="00261421" w:rsidRPr="007D5D55" w:rsidRDefault="00261421" w:rsidP="00261421"/>
    <w:p w14:paraId="551CEADE" w14:textId="77777777" w:rsidR="00261421" w:rsidRPr="007D5D55" w:rsidRDefault="00261421" w:rsidP="00261421"/>
    <w:p w14:paraId="516B2CDA" w14:textId="77777777" w:rsidR="00261421" w:rsidRPr="007D5D55" w:rsidRDefault="00261421" w:rsidP="00261421"/>
    <w:p w14:paraId="17A477BF" w14:textId="77777777" w:rsidR="00261421" w:rsidRPr="007D5D55" w:rsidRDefault="00261421" w:rsidP="00261421"/>
    <w:p w14:paraId="1B9297FB" w14:textId="77777777" w:rsidR="00261421" w:rsidRPr="007D5D55" w:rsidRDefault="00261421" w:rsidP="00261421"/>
    <w:p w14:paraId="61DD377F" w14:textId="77777777" w:rsidR="00261421" w:rsidRPr="007D5D55" w:rsidRDefault="00261421" w:rsidP="00261421"/>
    <w:p w14:paraId="7EA6EFA1" w14:textId="77777777" w:rsidR="00261421" w:rsidRPr="007D5D55" w:rsidRDefault="00261421" w:rsidP="00261421"/>
    <w:p w14:paraId="6543F44A" w14:textId="77777777" w:rsidR="00261421" w:rsidRPr="007D5D55" w:rsidRDefault="00261421" w:rsidP="00261421"/>
    <w:p w14:paraId="7AFF9E02" w14:textId="77777777" w:rsidR="00261421" w:rsidRPr="007D5D55" w:rsidRDefault="00261421" w:rsidP="00261421"/>
    <w:p w14:paraId="3B5DBED8" w14:textId="77777777" w:rsidR="00261421" w:rsidRPr="007D5D55" w:rsidRDefault="00261421" w:rsidP="00261421"/>
    <w:p w14:paraId="166F31B9" w14:textId="77777777" w:rsidR="00261421" w:rsidRPr="007D5D55" w:rsidRDefault="00261421" w:rsidP="00261421"/>
    <w:p w14:paraId="42D34419" w14:textId="77777777" w:rsidR="00261421" w:rsidRPr="007D5D55" w:rsidRDefault="00261421" w:rsidP="00261421"/>
    <w:p w14:paraId="3DE84E45" w14:textId="77777777" w:rsidR="00261421" w:rsidRPr="007D5D55" w:rsidRDefault="00261421" w:rsidP="00261421"/>
    <w:p w14:paraId="140F8915" w14:textId="77777777" w:rsidR="00261421" w:rsidRPr="007D5D55" w:rsidRDefault="00261421" w:rsidP="00261421"/>
    <w:p w14:paraId="4BC32311" w14:textId="77777777" w:rsidR="00AB744D" w:rsidRPr="00955396" w:rsidRDefault="00AB744D" w:rsidP="00955396"/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72A5" w14:textId="77777777" w:rsidR="00261421" w:rsidRDefault="00261421" w:rsidP="00261421">
      <w:pPr>
        <w:spacing w:after="0"/>
      </w:pPr>
      <w:r>
        <w:separator/>
      </w:r>
    </w:p>
  </w:endnote>
  <w:endnote w:type="continuationSeparator" w:id="0">
    <w:p w14:paraId="04674C11" w14:textId="77777777" w:rsidR="00261421" w:rsidRDefault="00261421" w:rsidP="00261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164704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30A666" w14:textId="77777777" w:rsidR="006E62C3" w:rsidRDefault="006E62C3" w:rsidP="00261421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AB1DBE" w14:textId="3BC567EC" w:rsidR="00261421" w:rsidRPr="002A30BC" w:rsidRDefault="00261421" w:rsidP="00261421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421">
              <w:rPr>
                <w:rFonts w:ascii="Arial" w:hAnsi="Arial" w:cs="Arial"/>
                <w:bCs/>
                <w:color w:val="2B579A"/>
                <w:sz w:val="18"/>
                <w:szCs w:val="18"/>
                <w:shd w:val="clear" w:color="auto" w:fill="E6E6E6"/>
              </w:rPr>
              <w:t xml:space="preserve"> </w:t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instrText>PAGE  \* Arabic  \* MERGEFORMAT</w:instrText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t>1</w:t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t>/</w:t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instrText>NUMPAGES  \* Arabic  \* MERGEFORMAT</w:instrText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t>2</w:t>
            </w:r>
            <w:r w:rsidRPr="0026142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sdtContent>
      </w:sdt>
    </w:sdtContent>
  </w:sdt>
  <w:p w14:paraId="36A0ED2C" w14:textId="77777777" w:rsidR="00261421" w:rsidRDefault="00261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69FA" w14:textId="77777777" w:rsidR="00261421" w:rsidRDefault="00261421" w:rsidP="00261421">
      <w:pPr>
        <w:spacing w:after="0"/>
      </w:pPr>
      <w:r>
        <w:separator/>
      </w:r>
    </w:p>
  </w:footnote>
  <w:footnote w:type="continuationSeparator" w:id="0">
    <w:p w14:paraId="79FC04B1" w14:textId="77777777" w:rsidR="00261421" w:rsidRDefault="00261421" w:rsidP="00261421">
      <w:pPr>
        <w:spacing w:after="0"/>
      </w:pPr>
      <w:r>
        <w:continuationSeparator/>
      </w:r>
    </w:p>
  </w:footnote>
  <w:footnote w:id="1">
    <w:p w14:paraId="39B0BFDC" w14:textId="77777777" w:rsidR="00261421" w:rsidRDefault="00261421" w:rsidP="002614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641A">
        <w:rPr>
          <w:rFonts w:cs="Arial"/>
          <w:sz w:val="18"/>
          <w:szCs w:val="18"/>
        </w:rPr>
        <w:t>Při výpočtu inflace musí žadatel vycházet ze státních zdrojů (např. ČNB, ČZSO) a uvést odkaz na tento zdroj.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42"/>
      <w:gridCol w:w="5142"/>
    </w:tblGrid>
    <w:tr w:rsidR="00261421" w14:paraId="0C7015FF" w14:textId="77777777" w:rsidTr="00620479">
      <w:trPr>
        <w:cantSplit/>
        <w:trHeight w:val="915"/>
      </w:trPr>
      <w:tc>
        <w:tcPr>
          <w:tcW w:w="4142" w:type="dxa"/>
          <w:vAlign w:val="center"/>
        </w:tcPr>
        <w:p w14:paraId="4A682B55" w14:textId="199D0476" w:rsidR="00261421" w:rsidRDefault="00261421" w:rsidP="00261421">
          <w:pPr>
            <w:pStyle w:val="Zhlav"/>
            <w:spacing w:before="120" w:after="120"/>
          </w:pPr>
          <w:r>
            <w:t xml:space="preserve">      </w:t>
          </w:r>
          <w:r>
            <w:rPr>
              <w:b/>
              <w:smallCaps/>
              <w:noProof/>
              <w:sz w:val="28"/>
            </w:rPr>
            <w:drawing>
              <wp:inline distT="0" distB="0" distL="0" distR="0" wp14:anchorId="5F22857E" wp14:editId="0C93B540">
                <wp:extent cx="1920240" cy="457200"/>
                <wp:effectExtent l="0" t="0" r="381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</w:tcPr>
        <w:p w14:paraId="29BEF451" w14:textId="77777777" w:rsidR="00261421" w:rsidRPr="00251B39" w:rsidRDefault="00261421" w:rsidP="00261421">
          <w:pPr>
            <w:pStyle w:val="Zhlav"/>
            <w:spacing w:after="0" w:line="240" w:lineRule="auto"/>
            <w:ind w:left="-176"/>
            <w:jc w:val="right"/>
            <w:rPr>
              <w:rFonts w:cs="Calibri"/>
              <w:smallCaps/>
              <w:lang w:val="pl-PL"/>
            </w:rPr>
          </w:pPr>
          <w:r w:rsidRPr="00251B39">
            <w:rPr>
              <w:rFonts w:cs="Calibri"/>
              <w:smallCaps/>
              <w:lang w:val="pl-PL"/>
            </w:rPr>
            <w:t xml:space="preserve">národní  program podpory cestovního ruchu v regionech </w:t>
          </w:r>
        </w:p>
        <w:p w14:paraId="1DAF95CE" w14:textId="77777777" w:rsidR="00261421" w:rsidRPr="00251B39" w:rsidRDefault="00261421" w:rsidP="00261421">
          <w:pPr>
            <w:pStyle w:val="Zhlav"/>
            <w:spacing w:after="0" w:line="240" w:lineRule="auto"/>
            <w:ind w:left="-176"/>
            <w:jc w:val="right"/>
            <w:rPr>
              <w:rFonts w:cs="Calibri"/>
              <w:smallCaps/>
              <w:lang w:val="pl-PL"/>
            </w:rPr>
          </w:pPr>
          <w:r w:rsidRPr="00251B39">
            <w:rPr>
              <w:rFonts w:cs="Calibri"/>
              <w:smallCaps/>
              <w:lang w:val="pl-PL"/>
            </w:rPr>
            <w:t xml:space="preserve">příloha k žádosti o poskytnutí dotace  </w:t>
          </w:r>
        </w:p>
        <w:p w14:paraId="7BAB8481" w14:textId="51695697" w:rsidR="00261421" w:rsidRDefault="00261421" w:rsidP="00261421">
          <w:pPr>
            <w:pStyle w:val="Zhlav"/>
            <w:spacing w:after="0" w:line="240" w:lineRule="auto"/>
            <w:ind w:left="-176"/>
            <w:jc w:val="right"/>
            <w:rPr>
              <w:rFonts w:cs="Calibri"/>
              <w:smallCaps/>
              <w:lang w:val="pl-PL"/>
            </w:rPr>
          </w:pPr>
          <w:r w:rsidRPr="00251B39">
            <w:rPr>
              <w:rFonts w:cs="Calibri"/>
              <w:smallCaps/>
              <w:lang w:val="pl-PL"/>
            </w:rPr>
            <w:t xml:space="preserve">výzva </w:t>
          </w:r>
          <w:r w:rsidRPr="00F33874">
            <w:rPr>
              <w:rFonts w:cs="Calibri"/>
              <w:smallCaps/>
              <w:lang w:val="pl-PL"/>
            </w:rPr>
            <w:t>1/2024/117D72</w:t>
          </w:r>
          <w:r w:rsidR="006764AB">
            <w:rPr>
              <w:rFonts w:cs="Calibri"/>
              <w:smallCaps/>
              <w:lang w:val="pl-PL"/>
            </w:rPr>
            <w:t>2</w:t>
          </w:r>
          <w:r w:rsidRPr="00F33874">
            <w:rPr>
              <w:rFonts w:cs="Calibri"/>
              <w:smallCaps/>
              <w:lang w:val="pl-PL"/>
            </w:rPr>
            <w:t>00</w:t>
          </w:r>
        </w:p>
        <w:p w14:paraId="7412B329" w14:textId="7D6BD253" w:rsidR="00261421" w:rsidRPr="00C31BCD" w:rsidRDefault="00261421" w:rsidP="00261421">
          <w:pPr>
            <w:pStyle w:val="Zhlav"/>
            <w:spacing w:after="0" w:line="240" w:lineRule="auto"/>
            <w:ind w:left="-176"/>
            <w:jc w:val="right"/>
            <w:rPr>
              <w:rFonts w:ascii="Arial" w:hAnsi="Arial" w:cs="Arial"/>
              <w:smallCaps/>
              <w:lang w:val="pl-PL"/>
            </w:rPr>
          </w:pPr>
          <w:r>
            <w:rPr>
              <w:rFonts w:cs="Calibri"/>
              <w:smallCaps/>
              <w:lang w:val="pl-PL"/>
            </w:rPr>
            <w:t>formulář – projektový záměr</w:t>
          </w:r>
        </w:p>
      </w:tc>
    </w:tr>
  </w:tbl>
  <w:p w14:paraId="2413CE13" w14:textId="2ABAE651" w:rsidR="00261421" w:rsidRDefault="00261421" w:rsidP="0026142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66B681A"/>
    <w:multiLevelType w:val="multilevel"/>
    <w:tmpl w:val="F2A064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140CA"/>
    <w:multiLevelType w:val="hybridMultilevel"/>
    <w:tmpl w:val="A6801A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40EC"/>
    <w:multiLevelType w:val="hybridMultilevel"/>
    <w:tmpl w:val="D0A848B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4781D"/>
    <w:multiLevelType w:val="hybridMultilevel"/>
    <w:tmpl w:val="B0040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54AB7"/>
    <w:multiLevelType w:val="hybridMultilevel"/>
    <w:tmpl w:val="385A4A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F077A"/>
    <w:multiLevelType w:val="hybridMultilevel"/>
    <w:tmpl w:val="F44A3E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404F1"/>
    <w:multiLevelType w:val="hybridMultilevel"/>
    <w:tmpl w:val="7A4C3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34DE4"/>
    <w:multiLevelType w:val="hybridMultilevel"/>
    <w:tmpl w:val="9DC61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81B51"/>
    <w:multiLevelType w:val="hybridMultilevel"/>
    <w:tmpl w:val="FFFFFFFF"/>
    <w:lvl w:ilvl="0" w:tplc="1018AB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02F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A5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2E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EE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A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CA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7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E6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F7E78"/>
    <w:multiLevelType w:val="hybridMultilevel"/>
    <w:tmpl w:val="21E6FD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E7A0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9F74148"/>
    <w:multiLevelType w:val="hybridMultilevel"/>
    <w:tmpl w:val="6AF6F8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084788">
    <w:abstractNumId w:val="15"/>
  </w:num>
  <w:num w:numId="2" w16cid:durableId="511259967">
    <w:abstractNumId w:val="13"/>
  </w:num>
  <w:num w:numId="3" w16cid:durableId="1935742562">
    <w:abstractNumId w:val="9"/>
  </w:num>
  <w:num w:numId="4" w16cid:durableId="1447432883">
    <w:abstractNumId w:val="4"/>
  </w:num>
  <w:num w:numId="5" w16cid:durableId="258294714">
    <w:abstractNumId w:val="14"/>
  </w:num>
  <w:num w:numId="6" w16cid:durableId="53745314">
    <w:abstractNumId w:val="16"/>
  </w:num>
  <w:num w:numId="7" w16cid:durableId="200552412">
    <w:abstractNumId w:val="11"/>
  </w:num>
  <w:num w:numId="8" w16cid:durableId="1229731027">
    <w:abstractNumId w:val="8"/>
  </w:num>
  <w:num w:numId="9" w16cid:durableId="884636023">
    <w:abstractNumId w:val="6"/>
  </w:num>
  <w:num w:numId="10" w16cid:durableId="525800986">
    <w:abstractNumId w:val="7"/>
  </w:num>
  <w:num w:numId="11" w16cid:durableId="573128034">
    <w:abstractNumId w:val="12"/>
  </w:num>
  <w:num w:numId="12" w16cid:durableId="633412067">
    <w:abstractNumId w:val="10"/>
  </w:num>
  <w:num w:numId="13" w16cid:durableId="10737740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21"/>
    <w:rsid w:val="00261421"/>
    <w:rsid w:val="003922CB"/>
    <w:rsid w:val="004B11F0"/>
    <w:rsid w:val="00535673"/>
    <w:rsid w:val="005C3DDF"/>
    <w:rsid w:val="006764AB"/>
    <w:rsid w:val="006E159F"/>
    <w:rsid w:val="006E62C3"/>
    <w:rsid w:val="007F6F4B"/>
    <w:rsid w:val="00955396"/>
    <w:rsid w:val="00AB744D"/>
    <w:rsid w:val="00B76BC1"/>
    <w:rsid w:val="00B77F06"/>
    <w:rsid w:val="00D274F9"/>
    <w:rsid w:val="00E40491"/>
    <w:rsid w:val="00E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7810E"/>
  <w15:chartTrackingRefBased/>
  <w15:docId w15:val="{53840D58-E86E-4861-A600-64B8B51C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421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1421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1421"/>
    <w:pPr>
      <w:keepNext/>
      <w:keepLines/>
      <w:spacing w:before="40" w:after="0" w:line="259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1421"/>
    <w:pPr>
      <w:keepNext/>
      <w:keepLines/>
      <w:spacing w:before="40" w:after="0" w:line="259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14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1421"/>
    <w:pPr>
      <w:keepNext/>
      <w:keepLines/>
      <w:spacing w:before="40" w:after="0" w:line="259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1421"/>
    <w:pPr>
      <w:keepNext/>
      <w:keepLines/>
      <w:spacing w:before="40" w:after="0" w:line="259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14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2614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14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14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142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14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14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14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26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Odstavec_muj,Nad,List Paragraph,Odstavec cíl se seznamem,Odstavec se seznamem5,Odrážky,Obrázek,_Odstavec se seznamem,Seznam - odrážky,Conclusion de partie,Odstavec se seznamem2,Fiche List Paragraph"/>
    <w:basedOn w:val="Normln"/>
    <w:link w:val="OdstavecseseznamemChar"/>
    <w:uiPriority w:val="34"/>
    <w:qFormat/>
    <w:rsid w:val="00261421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_muj Char,Nad Char,List Paragraph Char,Odstavec cíl se seznamem Char,Odstavec se seznamem5 Char,Odrážky Char,Obrázek Char,_Odstavec se seznamem Char,Seznam - odrážky Char"/>
    <w:link w:val="Odstavecseseznamem"/>
    <w:uiPriority w:val="34"/>
    <w:qFormat/>
    <w:locked/>
    <w:rsid w:val="00261421"/>
    <w:rPr>
      <w:rFonts w:ascii="Arial" w:hAnsi="Arial"/>
      <w:sz w:val="20"/>
    </w:rPr>
  </w:style>
  <w:style w:type="character" w:customStyle="1" w:styleId="dn">
    <w:name w:val="Žádný"/>
    <w:rsid w:val="00261421"/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,Podrozdział,Char1"/>
    <w:basedOn w:val="Normln"/>
    <w:link w:val="TextpoznpodarouChar"/>
    <w:uiPriority w:val="99"/>
    <w:unhideWhenUsed/>
    <w:qFormat/>
    <w:rsid w:val="00261421"/>
    <w:pPr>
      <w:spacing w:after="0"/>
    </w:pPr>
    <w:rPr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,Podrozdział Char"/>
    <w:basedOn w:val="Standardnpsmoodstavce"/>
    <w:link w:val="Textpoznpodarou"/>
    <w:uiPriority w:val="99"/>
    <w:rsid w:val="00261421"/>
    <w:rPr>
      <w:rFonts w:ascii="Arial" w:hAnsi="Arial"/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unhideWhenUsed/>
    <w:qFormat/>
    <w:rsid w:val="0026142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61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1421"/>
    <w:pPr>
      <w:spacing w:after="200"/>
      <w:jc w:val="left"/>
    </w:pPr>
    <w:rPr>
      <w:rFonts w:asciiTheme="minorHAnsi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14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4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42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61421"/>
    <w:pPr>
      <w:ind w:firstLine="708"/>
    </w:pPr>
    <w:rPr>
      <w:rFonts w:eastAsia="Times New Roman" w:cs="Times New Roman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61421"/>
    <w:rPr>
      <w:rFonts w:ascii="Arial" w:eastAsia="Times New Roman" w:hAnsi="Arial" w:cs="Times New Roman"/>
      <w:szCs w:val="20"/>
    </w:rPr>
  </w:style>
  <w:style w:type="paragraph" w:customStyle="1" w:styleId="CM4">
    <w:name w:val="CM4"/>
    <w:basedOn w:val="Normln"/>
    <w:next w:val="Normln"/>
    <w:uiPriority w:val="99"/>
    <w:rsid w:val="0026142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26142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6142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421"/>
    <w:rPr>
      <w:b/>
      <w:bCs/>
    </w:rPr>
  </w:style>
  <w:style w:type="paragraph" w:customStyle="1" w:styleId="Default">
    <w:name w:val="Default"/>
    <w:rsid w:val="00261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61421"/>
    <w:pPr>
      <w:spacing w:before="144" w:after="144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61421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261421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rsid w:val="00261421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261421"/>
    <w:rPr>
      <w:rFonts w:ascii="Calibri" w:eastAsia="Calibri" w:hAnsi="Calibri" w:cs="Times New Roman"/>
      <w:lang w:eastAsia="zh-CN"/>
    </w:rPr>
  </w:style>
  <w:style w:type="table" w:customStyle="1" w:styleId="Prosttabulka11">
    <w:name w:val="Prostá tabulka 11"/>
    <w:basedOn w:val="Normlntabulka"/>
    <w:uiPriority w:val="41"/>
    <w:rsid w:val="002614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e">
    <w:name w:val="Revision"/>
    <w:hidden/>
    <w:uiPriority w:val="99"/>
    <w:semiHidden/>
    <w:rsid w:val="00261421"/>
    <w:pPr>
      <w:spacing w:after="0" w:line="240" w:lineRule="auto"/>
    </w:pPr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21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21"/>
    <w:rPr>
      <w:rFonts w:ascii="Arial" w:hAnsi="Arial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1421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1421"/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6142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1421"/>
    <w:rPr>
      <w:rFonts w:ascii="Arial" w:hAnsi="Arial"/>
      <w:sz w:val="20"/>
    </w:rPr>
  </w:style>
  <w:style w:type="paragraph" w:customStyle="1" w:styleId="paragraph">
    <w:name w:val="paragraph"/>
    <w:basedOn w:val="Normln"/>
    <w:rsid w:val="002614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61421"/>
  </w:style>
  <w:style w:type="character" w:customStyle="1" w:styleId="eop">
    <w:name w:val="eop"/>
    <w:basedOn w:val="Standardnpsmoodstavce"/>
    <w:rsid w:val="00261421"/>
  </w:style>
  <w:style w:type="table" w:styleId="Barevntabulkasmkou6zvraznn1">
    <w:name w:val="Grid Table 6 Colorful Accent 1"/>
    <w:basedOn w:val="Normlntabulka"/>
    <w:uiPriority w:val="51"/>
    <w:rsid w:val="0026142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Zmnka1">
    <w:name w:val="Zmínka1"/>
    <w:basedOn w:val="Standardnpsmoodstavce"/>
    <w:uiPriority w:val="99"/>
    <w:unhideWhenUsed/>
    <w:rsid w:val="002614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tourism.cz/cs-CZ/Marketingove-aktivity/Destinacni-management/Destinacni-management/Mapa-DMO/Mapa-DMO-a-kontak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ms.czechtourism.cz/cms/getmedia/a265c28c-a032-4495-beee-59aaff70401f/Manual-tvorby-produktu-cestovniho-ruch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r.gov.cz/cs/ministerstvo/cestovni-ruch/pro-profesionaly/koncepce-strategie/strategie-rozvoje-cestovniho-ruchu-cr-2021-20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8F01-9199-43C8-93D1-62F200ED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3556</Words>
  <Characters>20983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OSP-RŠ,RB</dc:creator>
  <cp:keywords/>
  <dc:description/>
  <cp:lastModifiedBy>OSP-RŠ,RB</cp:lastModifiedBy>
  <cp:revision>10</cp:revision>
  <dcterms:created xsi:type="dcterms:W3CDTF">2023-12-21T14:48:00Z</dcterms:created>
  <dcterms:modified xsi:type="dcterms:W3CDTF">2023-12-21T16:01:00Z</dcterms:modified>
</cp:coreProperties>
</file>