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cestovního ruchu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DC2EAE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</w:t>
      </w:r>
      <w:r w:rsidR="004E22BF" w:rsidRPr="00DC2EAE">
        <w:rPr>
          <w:rFonts w:ascii="Arial" w:hAnsi="Arial" w:cs="Arial"/>
          <w:b/>
          <w:sz w:val="20"/>
          <w:szCs w:val="20"/>
        </w:rPr>
        <w:t>růvodní dopis k proplacení faktury</w:t>
      </w:r>
      <w:r w:rsidR="00A954BE" w:rsidRPr="00DC2EAE">
        <w:rPr>
          <w:rFonts w:ascii="Arial" w:hAnsi="Arial" w:cs="Arial"/>
          <w:b/>
          <w:sz w:val="36"/>
          <w:szCs w:val="36"/>
        </w:rPr>
        <w:tab/>
      </w:r>
    </w:p>
    <w:p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581D9C" w:rsidRDefault="00581D9C" w:rsidP="0058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81D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117D7210080xx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 dotace, faktura </w:t>
      </w:r>
      <w:r w:rsidR="00820861" w:rsidRPr="000C0FF4">
        <w:rPr>
          <w:rFonts w:ascii="Arial" w:hAnsi="Arial" w:cs="Arial"/>
          <w:b/>
          <w:i/>
          <w:sz w:val="20"/>
          <w:szCs w:val="20"/>
        </w:rPr>
        <w:t xml:space="preserve">ke </w:t>
      </w:r>
      <w:r w:rsidR="004E22BF" w:rsidRPr="000C0FF4">
        <w:rPr>
          <w:rFonts w:ascii="Arial" w:hAnsi="Arial" w:cs="Arial"/>
          <w:b/>
          <w:i/>
          <w:sz w:val="20"/>
          <w:szCs w:val="20"/>
        </w:rPr>
        <w:t>smlouv</w:t>
      </w:r>
      <w:r w:rsidR="00820861" w:rsidRPr="000C0FF4">
        <w:rPr>
          <w:rFonts w:ascii="Arial" w:hAnsi="Arial" w:cs="Arial"/>
          <w:b/>
          <w:i/>
          <w:sz w:val="20"/>
          <w:szCs w:val="20"/>
        </w:rPr>
        <w:t>ě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 o dílo č. </w:t>
      </w:r>
      <w:r w:rsidR="004E22BF"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D75B18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4E269B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  <w:p w:rsidR="00A954BE" w:rsidRPr="004E269B" w:rsidRDefault="00A954BE" w:rsidP="004E2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(předmět smlouvy)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D75B18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4E2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:rsidTr="00D75B18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A954BE" w:rsidP="00A954BE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A954BE" w:rsidRPr="00A954BE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:rsidR="00DC2EAE" w:rsidRDefault="00DC2EAE" w:rsidP="00DC2EAE">
      <w:pPr>
        <w:pStyle w:val="Odstavecseseznamem"/>
        <w:rPr>
          <w:rFonts w:cs="Arial"/>
          <w:szCs w:val="20"/>
        </w:rPr>
      </w:pPr>
      <w:r w:rsidRPr="00426C5F">
        <w:rPr>
          <w:rFonts w:cs="Arial"/>
          <w:b/>
          <w:smallCaps/>
          <w:color w:val="00B050"/>
          <w:sz w:val="32"/>
          <w:szCs w:val="32"/>
        </w:rPr>
        <w:lastRenderedPageBreak/>
        <w:t>upřesňující informace</w:t>
      </w: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Faktury, které budou hrazeny jen ze zdrojů příjemce dotace, se na MMR neposílají průběžně, ale až v rámci Závěrečné zprávy akce - v kopii spolu s přílohami. 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soupis provedených prací/ dodací list. V případě dokončení etapy, části díla a díla celého musí být součástí faktury předávací protokol. 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:rsidR="00DC2EAE" w:rsidRDefault="00DC2EAE" w:rsidP="00DC2EAE">
      <w:pPr>
        <w:rPr>
          <w:rFonts w:cs="Arial"/>
        </w:rPr>
      </w:pPr>
    </w:p>
    <w:p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:rsidR="00DC2EAE" w:rsidRDefault="00DC2EAE" w:rsidP="00DC2EAE">
      <w:pPr>
        <w:spacing w:after="0"/>
        <w:ind w:left="567" w:hanging="567"/>
        <w:contextualSpacing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faktury)</w:t>
      </w:r>
    </w:p>
    <w:p w:rsidR="00DC2EAE" w:rsidRPr="001F1E06" w:rsidRDefault="00DC2EAE" w:rsidP="00DC2EAE">
      <w:pPr>
        <w:spacing w:after="0"/>
        <w:ind w:left="567" w:hanging="567"/>
        <w:contextualSpacing/>
        <w:rPr>
          <w:rFonts w:cs="Arial"/>
          <w:sz w:val="18"/>
          <w:szCs w:val="18"/>
        </w:rPr>
      </w:pPr>
    </w:p>
    <w:p w:rsidR="00DC2EAE" w:rsidRDefault="00DC2EAE" w:rsidP="00DC2EAE">
      <w:pPr>
        <w:ind w:left="567" w:hanging="567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:rsidR="00DC2EAE" w:rsidRPr="0051500F" w:rsidRDefault="00DC2EAE" w:rsidP="00DC2EAE">
      <w:pPr>
        <w:ind w:left="567" w:hanging="567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 xml:space="preserve">vedle požadavku na proplacení celé fakturované částky (u plátců DPH bez DPH)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 xml:space="preserve">i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>ak musí být řádně uvedeno na kry</w:t>
      </w:r>
      <w:r w:rsidRPr="002F1B49">
        <w:rPr>
          <w:rFonts w:eastAsia="Times New Roman" w:cs="Arial"/>
          <w:sz w:val="18"/>
          <w:szCs w:val="18"/>
          <w:lang w:eastAsia="cs-CZ"/>
        </w:rPr>
        <w:t>cím listu k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>faktuře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:rsidR="00DC2EAE" w:rsidRPr="0051500F" w:rsidRDefault="00DC2EAE" w:rsidP="00DC2EAE">
      <w:pPr>
        <w:rPr>
          <w:rFonts w:cs="Arial"/>
          <w:szCs w:val="20"/>
        </w:rPr>
      </w:pPr>
    </w:p>
    <w:p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0C0FF4">
      <w:footerReference w:type="default" r:id="rId9"/>
      <w:headerReference w:type="first" r:id="rId10"/>
      <w:footerReference w:type="first" r:id="rId11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39606E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8388E"/>
    <w:rsid w:val="001912E7"/>
    <w:rsid w:val="001D1890"/>
    <w:rsid w:val="00230ED3"/>
    <w:rsid w:val="00284D06"/>
    <w:rsid w:val="002A4EE0"/>
    <w:rsid w:val="00301381"/>
    <w:rsid w:val="00305B08"/>
    <w:rsid w:val="00311F98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45FA3"/>
    <w:rsid w:val="007A33C9"/>
    <w:rsid w:val="00820861"/>
    <w:rsid w:val="00841588"/>
    <w:rsid w:val="00886941"/>
    <w:rsid w:val="00895C31"/>
    <w:rsid w:val="008B147C"/>
    <w:rsid w:val="008B1A09"/>
    <w:rsid w:val="008C642A"/>
    <w:rsid w:val="008D265B"/>
    <w:rsid w:val="008D7EFE"/>
    <w:rsid w:val="0091234B"/>
    <w:rsid w:val="009137FB"/>
    <w:rsid w:val="00957654"/>
    <w:rsid w:val="00964447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BB4B41"/>
    <w:rsid w:val="00C65978"/>
    <w:rsid w:val="00CC2C52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48ED-A0F1-4D54-BF91-89527BF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RŠ</cp:lastModifiedBy>
  <cp:revision>4</cp:revision>
  <cp:lastPrinted>2014-05-26T07:07:00Z</cp:lastPrinted>
  <dcterms:created xsi:type="dcterms:W3CDTF">2018-07-31T09:45:00Z</dcterms:created>
  <dcterms:modified xsi:type="dcterms:W3CDTF">2018-08-01T12:00:00Z</dcterms:modified>
</cp:coreProperties>
</file>