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BE" w:rsidRDefault="00A954BE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cestovního ruchu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9F7FB8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P</w:t>
      </w:r>
      <w:r w:rsidR="004E22BF">
        <w:rPr>
          <w:rFonts w:ascii="Arial" w:hAnsi="Arial" w:cs="Arial"/>
          <w:sz w:val="20"/>
          <w:szCs w:val="20"/>
        </w:rPr>
        <w:t>růvodní dopis k proplacení faktury</w:t>
      </w:r>
      <w:r w:rsidR="00A954BE" w:rsidRPr="009F7FB8">
        <w:rPr>
          <w:rFonts w:ascii="Arial" w:hAnsi="Arial" w:cs="Arial"/>
          <w:sz w:val="36"/>
          <w:szCs w:val="36"/>
        </w:rPr>
        <w:tab/>
      </w:r>
    </w:p>
    <w:p w:rsidR="00A954BE" w:rsidRDefault="00A954BE" w:rsidP="00A954BE">
      <w:pPr>
        <w:rPr>
          <w:rFonts w:ascii="Arial" w:hAnsi="Arial" w:cs="Arial"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4E269B" w:rsidRDefault="00D75B18" w:rsidP="003E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117D71300</w:t>
            </w:r>
            <w:r w:rsidR="003E6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4E26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 dotace, faktura </w:t>
      </w:r>
      <w:r w:rsidR="00820861" w:rsidRPr="000C0FF4">
        <w:rPr>
          <w:rFonts w:ascii="Arial" w:hAnsi="Arial" w:cs="Arial"/>
          <w:b/>
          <w:i/>
          <w:sz w:val="20"/>
          <w:szCs w:val="20"/>
        </w:rPr>
        <w:t xml:space="preserve">ke </w:t>
      </w:r>
      <w:r w:rsidR="004E22BF" w:rsidRPr="000C0FF4">
        <w:rPr>
          <w:rFonts w:ascii="Arial" w:hAnsi="Arial" w:cs="Arial"/>
          <w:b/>
          <w:i/>
          <w:sz w:val="20"/>
          <w:szCs w:val="20"/>
        </w:rPr>
        <w:t>smlouv</w:t>
      </w:r>
      <w:r w:rsidR="00820861" w:rsidRPr="000C0FF4">
        <w:rPr>
          <w:rFonts w:ascii="Arial" w:hAnsi="Arial" w:cs="Arial"/>
          <w:b/>
          <w:i/>
          <w:sz w:val="20"/>
          <w:szCs w:val="20"/>
        </w:rPr>
        <w:t>ě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 o dílo č. </w:t>
      </w:r>
      <w:r w:rsidR="004E22BF"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D75B18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4E269B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  <w:p w:rsidR="00A954BE" w:rsidRPr="004E269B" w:rsidRDefault="00A954BE" w:rsidP="004E2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(předmět smlouvy)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D75B18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4E2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 **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:rsidTr="00D75B18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0C0FF4">
        <w:rPr>
          <w:rFonts w:ascii="Arial" w:hAnsi="Arial" w:cs="Arial"/>
          <w:sz w:val="18"/>
          <w:szCs w:val="18"/>
        </w:rPr>
        <w:t>30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0C0FF4">
        <w:rPr>
          <w:rFonts w:ascii="Arial" w:hAnsi="Arial" w:cs="Arial"/>
          <w:sz w:val="18"/>
          <w:szCs w:val="18"/>
        </w:rPr>
        <w:t>dnů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0C0FF4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>
        <w:rPr>
          <w:rFonts w:ascii="Arial" w:eastAsia="Arial" w:hAnsi="Arial" w:cs="Arial"/>
          <w:sz w:val="18"/>
          <w:szCs w:val="18"/>
        </w:rPr>
        <w:t>7</w:t>
      </w:r>
      <w:r w:rsidR="00841588" w:rsidRPr="000C0FF4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A954BE" w:rsidP="00A954BE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A954BE" w:rsidRPr="00A954BE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sectPr w:rsidR="00B3315B" w:rsidSect="000C0F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3B" w:rsidRDefault="00E30D3B">
      <w:pPr>
        <w:spacing w:after="0" w:line="240" w:lineRule="auto"/>
      </w:pPr>
      <w:r>
        <w:separator/>
      </w:r>
    </w:p>
  </w:endnote>
  <w:endnote w:type="continuationSeparator" w:id="0">
    <w:p w:rsidR="00E30D3B" w:rsidRDefault="00E3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E30D3B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3B" w:rsidRDefault="00E30D3B">
      <w:pPr>
        <w:spacing w:after="0" w:line="240" w:lineRule="auto"/>
      </w:pPr>
      <w:r>
        <w:separator/>
      </w:r>
    </w:p>
  </w:footnote>
  <w:footnote w:type="continuationSeparator" w:id="0">
    <w:p w:rsidR="00E30D3B" w:rsidRDefault="00E3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1C" w:rsidRDefault="00B50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8388E"/>
    <w:rsid w:val="001912E7"/>
    <w:rsid w:val="001D1890"/>
    <w:rsid w:val="00230ED3"/>
    <w:rsid w:val="00284D06"/>
    <w:rsid w:val="002A4EE0"/>
    <w:rsid w:val="00301381"/>
    <w:rsid w:val="00305B08"/>
    <w:rsid w:val="00311F98"/>
    <w:rsid w:val="003721A8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A33C9"/>
    <w:rsid w:val="007E1995"/>
    <w:rsid w:val="00820861"/>
    <w:rsid w:val="00841588"/>
    <w:rsid w:val="00886941"/>
    <w:rsid w:val="00895C31"/>
    <w:rsid w:val="008B147C"/>
    <w:rsid w:val="008B1A09"/>
    <w:rsid w:val="008C642A"/>
    <w:rsid w:val="008D265B"/>
    <w:rsid w:val="0091234B"/>
    <w:rsid w:val="009137FB"/>
    <w:rsid w:val="00957654"/>
    <w:rsid w:val="00964447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C65978"/>
    <w:rsid w:val="00CC2C52"/>
    <w:rsid w:val="00D44B32"/>
    <w:rsid w:val="00D47280"/>
    <w:rsid w:val="00D75B18"/>
    <w:rsid w:val="00D92705"/>
    <w:rsid w:val="00DC4176"/>
    <w:rsid w:val="00DE754B"/>
    <w:rsid w:val="00E30D3B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1096-BF42-41F4-81F1-7781418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uzivatel</cp:lastModifiedBy>
  <cp:revision>2</cp:revision>
  <cp:lastPrinted>2014-05-26T07:07:00Z</cp:lastPrinted>
  <dcterms:created xsi:type="dcterms:W3CDTF">2015-09-25T09:47:00Z</dcterms:created>
  <dcterms:modified xsi:type="dcterms:W3CDTF">2015-09-25T09:47:00Z</dcterms:modified>
</cp:coreProperties>
</file>